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CEBF5" w14:textId="6C196E64" w:rsidR="00D01055" w:rsidRDefault="008503ED" w:rsidP="00230D53">
      <w:pPr>
        <w:pStyle w:val="Chapterheading"/>
        <w:spacing w:line="240" w:lineRule="auto"/>
      </w:pPr>
      <w:r>
        <w:t>Cash Budget</w:t>
      </w:r>
      <w:r w:rsidR="004B0BF7">
        <w:t xml:space="preserve"> Notes</w:t>
      </w:r>
    </w:p>
    <w:p w14:paraId="54176C19" w14:textId="77777777" w:rsidR="00350731" w:rsidRPr="004B0BF7" w:rsidRDefault="00350731" w:rsidP="00350731">
      <w:pPr>
        <w:pStyle w:val="LearningIntentionsHeading"/>
        <w:rPr>
          <w:color w:val="auto"/>
        </w:rPr>
      </w:pPr>
      <w:r w:rsidRPr="004B0BF7">
        <w:rPr>
          <w:color w:val="auto"/>
        </w:rPr>
        <w:t>Learning Intentions</w:t>
      </w:r>
    </w:p>
    <w:p w14:paraId="219AE7CE" w14:textId="5D56A803" w:rsidR="00350731" w:rsidRPr="004B0BF7" w:rsidRDefault="000D32D1" w:rsidP="00350731">
      <w:pPr>
        <w:pStyle w:val="LearningIntentionsHeading"/>
        <w:rPr>
          <w:color w:val="auto"/>
        </w:rPr>
      </w:pPr>
      <w:r w:rsidRPr="004B0BF7">
        <w:rPr>
          <w:color w:val="auto"/>
        </w:rPr>
        <w:t>At the end of this lesson</w:t>
      </w:r>
      <w:r w:rsidR="004B0BF7" w:rsidRPr="004B0BF7">
        <w:rPr>
          <w:color w:val="auto"/>
        </w:rPr>
        <w:t xml:space="preserve"> students</w:t>
      </w:r>
      <w:r w:rsidR="00350731" w:rsidRPr="004B0BF7">
        <w:rPr>
          <w:color w:val="auto"/>
        </w:rPr>
        <w:t xml:space="preserve"> wil</w:t>
      </w:r>
      <w:r w:rsidR="009039B1" w:rsidRPr="004B0BF7">
        <w:rPr>
          <w:color w:val="auto"/>
        </w:rPr>
        <w:t>l be able to</w:t>
      </w:r>
      <w:r w:rsidR="00350731" w:rsidRPr="004B0BF7">
        <w:rPr>
          <w:color w:val="auto"/>
        </w:rPr>
        <w:t>:</w:t>
      </w:r>
    </w:p>
    <w:p w14:paraId="6F1A160A" w14:textId="0D5A4C84" w:rsidR="009039B1" w:rsidRPr="004B0BF7" w:rsidRDefault="009039B1" w:rsidP="000D32D1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w:r w:rsidRPr="004B0BF7">
        <w:rPr>
          <w:rFonts w:asciiTheme="minorHAnsi" w:eastAsiaTheme="minorEastAsia" w:hAnsiTheme="minorHAnsi" w:cstheme="minorHAnsi"/>
          <w:color w:val="auto"/>
        </w:rPr>
        <w:t></w:t>
      </w:r>
      <w:r w:rsidR="000D32D1" w:rsidRPr="004B0BF7">
        <w:rPr>
          <w:rFonts w:asciiTheme="minorHAnsi" w:eastAsiaTheme="minorEastAsia" w:hAnsiTheme="minorHAnsi" w:cstheme="minorHAnsi"/>
          <w:color w:val="auto"/>
        </w:rPr>
        <w:t xml:space="preserve"> </w:t>
      </w:r>
      <w:proofErr w:type="gramStart"/>
      <w:r w:rsidR="000D32D1" w:rsidRPr="004B0BF7">
        <w:rPr>
          <w:rFonts w:asciiTheme="minorHAnsi" w:eastAsiaTheme="minorEastAsia" w:hAnsiTheme="minorHAnsi" w:cstheme="minorHAnsi"/>
          <w:color w:val="auto"/>
        </w:rPr>
        <w:t>Apply</w:t>
      </w:r>
      <w:proofErr w:type="gramEnd"/>
      <w:r w:rsidR="000D32D1" w:rsidRPr="004B0BF7">
        <w:rPr>
          <w:rFonts w:asciiTheme="minorHAnsi" w:eastAsiaTheme="minorEastAsia" w:hAnsiTheme="minorHAnsi" w:cstheme="minorHAnsi"/>
          <w:color w:val="auto"/>
        </w:rPr>
        <w:t xml:space="preserve"> my accounting skills and prepare </w:t>
      </w:r>
      <w:r w:rsidRPr="004B0BF7">
        <w:rPr>
          <w:rFonts w:asciiTheme="minorHAnsi" w:eastAsiaTheme="minorEastAsia" w:hAnsiTheme="minorHAnsi" w:cstheme="minorHAnsi"/>
          <w:color w:val="auto"/>
        </w:rPr>
        <w:t>a Cash Budget</w:t>
      </w:r>
      <w:r w:rsidR="000D32D1" w:rsidRPr="004B0BF7">
        <w:rPr>
          <w:rFonts w:asciiTheme="minorHAnsi" w:eastAsiaTheme="minorEastAsia" w:hAnsiTheme="minorHAnsi" w:cstheme="minorHAnsi"/>
          <w:color w:val="auto"/>
        </w:rPr>
        <w:t xml:space="preserve"> </w:t>
      </w:r>
    </w:p>
    <w:p w14:paraId="56CC64A8" w14:textId="60785AC6" w:rsidR="009039B1" w:rsidRPr="004B0BF7" w:rsidRDefault="009039B1" w:rsidP="009039B1">
      <w:pPr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auto"/>
        </w:rPr>
      </w:pPr>
      <w:r w:rsidRPr="004B0BF7">
        <w:rPr>
          <w:rFonts w:asciiTheme="minorHAnsi" w:eastAsiaTheme="minorEastAsia" w:hAnsiTheme="minorHAnsi" w:cstheme="minorHAnsi"/>
          <w:color w:val="auto"/>
        </w:rPr>
        <w:t xml:space="preserve">Understand the importance of </w:t>
      </w:r>
      <w:r w:rsidR="000D32D1" w:rsidRPr="004B0BF7">
        <w:rPr>
          <w:rFonts w:asciiTheme="minorHAnsi" w:eastAsiaTheme="minorEastAsia" w:hAnsiTheme="minorHAnsi" w:cstheme="minorHAnsi"/>
          <w:color w:val="auto"/>
        </w:rPr>
        <w:t xml:space="preserve">monitoring cash and </w:t>
      </w:r>
      <w:r w:rsidRPr="004B0BF7">
        <w:rPr>
          <w:rFonts w:asciiTheme="minorHAnsi" w:eastAsiaTheme="minorEastAsia" w:hAnsiTheme="minorHAnsi" w:cstheme="minorHAnsi"/>
          <w:color w:val="auto"/>
        </w:rPr>
        <w:t>preparing a cash budget</w:t>
      </w:r>
    </w:p>
    <w:p w14:paraId="25940155" w14:textId="0FE8FE37" w:rsidR="00D01055" w:rsidRDefault="009E5642" w:rsidP="00717257">
      <w:pPr>
        <w:pStyle w:val="Heading1"/>
        <w:rPr>
          <w:sz w:val="24"/>
          <w:szCs w:val="24"/>
        </w:rPr>
      </w:pPr>
      <w:r w:rsidRPr="004B0BF7">
        <w:rPr>
          <w:sz w:val="24"/>
          <w:szCs w:val="24"/>
        </w:rPr>
        <w:t>Record-</w:t>
      </w:r>
      <w:r w:rsidR="00FC310C" w:rsidRPr="004B0BF7">
        <w:rPr>
          <w:sz w:val="24"/>
          <w:szCs w:val="24"/>
        </w:rPr>
        <w:t>k</w:t>
      </w:r>
      <w:r w:rsidR="005C30A2" w:rsidRPr="004B0BF7">
        <w:rPr>
          <w:sz w:val="24"/>
          <w:szCs w:val="24"/>
        </w:rPr>
        <w:t>eeping</w:t>
      </w:r>
      <w:r w:rsidR="000D32D1" w:rsidRPr="004B0BF7">
        <w:rPr>
          <w:sz w:val="24"/>
          <w:szCs w:val="24"/>
        </w:rPr>
        <w:t xml:space="preserve"> is a must</w:t>
      </w:r>
    </w:p>
    <w:p w14:paraId="7EFF69F7" w14:textId="77777777" w:rsidR="004B0BF7" w:rsidRPr="004B0BF7" w:rsidRDefault="004B0BF7" w:rsidP="004B0BF7">
      <w:pPr>
        <w:pStyle w:val="BodyText"/>
      </w:pPr>
    </w:p>
    <w:p w14:paraId="3FE1229C" w14:textId="73EF921C" w:rsidR="00D01055" w:rsidRDefault="00F81E14" w:rsidP="00717257">
      <w:pPr>
        <w:pStyle w:val="BodyText"/>
      </w:pPr>
      <w:r>
        <w:rPr>
          <w:rFonts w:eastAsia="Arial"/>
        </w:rPr>
        <w:t>Your mini-company</w:t>
      </w:r>
      <w:r w:rsidR="00D01055">
        <w:rPr>
          <w:rFonts w:eastAsia="Arial"/>
        </w:rPr>
        <w:t xml:space="preserve"> needs to know where it stands </w:t>
      </w:r>
      <w:r w:rsidR="00D01055" w:rsidRPr="00717257">
        <w:rPr>
          <w:rStyle w:val="Boldbodytext"/>
          <w:rFonts w:eastAsia="Arial"/>
        </w:rPr>
        <w:t>financially</w:t>
      </w:r>
      <w:r w:rsidR="000F135C">
        <w:rPr>
          <w:rFonts w:eastAsia="Arial"/>
        </w:rPr>
        <w:t>.</w:t>
      </w:r>
    </w:p>
    <w:p w14:paraId="40633242" w14:textId="2ABA0D6F" w:rsidR="00D01055" w:rsidRPr="00E51798" w:rsidRDefault="00D01055" w:rsidP="009039B1">
      <w:pPr>
        <w:pStyle w:val="Bodytext-bullets"/>
        <w:numPr>
          <w:ilvl w:val="0"/>
          <w:numId w:val="29"/>
        </w:numPr>
      </w:pPr>
      <w:r w:rsidRPr="00E51798">
        <w:t>Are we making</w:t>
      </w:r>
      <w:r w:rsidR="00061C48">
        <w:t xml:space="preserve"> a</w:t>
      </w:r>
      <w:r w:rsidRPr="00E51798">
        <w:t xml:space="preserve"> </w:t>
      </w:r>
      <w:r w:rsidRPr="00E51798">
        <w:rPr>
          <w:rStyle w:val="Boldbodytext"/>
          <w:rFonts w:eastAsiaTheme="minorEastAsia"/>
        </w:rPr>
        <w:t>profit</w:t>
      </w:r>
      <w:r w:rsidRPr="00E51798">
        <w:t>?</w:t>
      </w:r>
      <w:r w:rsidR="000D32D1">
        <w:t xml:space="preserve"> </w:t>
      </w:r>
    </w:p>
    <w:p w14:paraId="388BE56B" w14:textId="6EB92B1E" w:rsidR="00D01055" w:rsidRPr="00E51798" w:rsidRDefault="002F2890" w:rsidP="009039B1">
      <w:pPr>
        <w:pStyle w:val="Bodytext-bullets"/>
        <w:numPr>
          <w:ilvl w:val="0"/>
          <w:numId w:val="29"/>
        </w:numPr>
      </w:pPr>
      <w:r>
        <w:t xml:space="preserve">What </w:t>
      </w:r>
      <w:r w:rsidR="00D01055" w:rsidRPr="00E51798">
        <w:t xml:space="preserve">are we </w:t>
      </w:r>
      <w:r w:rsidR="00D01055" w:rsidRPr="00E51798">
        <w:rPr>
          <w:rStyle w:val="Boldbodytext"/>
          <w:rFonts w:eastAsiaTheme="minorEastAsia"/>
        </w:rPr>
        <w:t>selling</w:t>
      </w:r>
      <w:r w:rsidR="00D01055" w:rsidRPr="00E51798">
        <w:t>?</w:t>
      </w:r>
    </w:p>
    <w:p w14:paraId="69ED12BC" w14:textId="0BECA8E0" w:rsidR="00D01055" w:rsidRPr="00E51798" w:rsidRDefault="00D01055" w:rsidP="009039B1">
      <w:pPr>
        <w:pStyle w:val="Bodytext-bullets"/>
        <w:numPr>
          <w:ilvl w:val="0"/>
          <w:numId w:val="29"/>
        </w:numPr>
      </w:pPr>
      <w:r w:rsidRPr="00E51798">
        <w:t xml:space="preserve">What are our </w:t>
      </w:r>
      <w:r w:rsidRPr="00E51798">
        <w:rPr>
          <w:rStyle w:val="Boldbodytext"/>
          <w:rFonts w:eastAsiaTheme="minorEastAsia"/>
        </w:rPr>
        <w:t>costs</w:t>
      </w:r>
      <w:r w:rsidR="00E51798">
        <w:t>?</w:t>
      </w:r>
    </w:p>
    <w:p w14:paraId="0964B07E" w14:textId="4C28F528" w:rsidR="00D01055" w:rsidRDefault="00D01055" w:rsidP="009039B1">
      <w:pPr>
        <w:pStyle w:val="Bodytext-bullets"/>
        <w:numPr>
          <w:ilvl w:val="0"/>
          <w:numId w:val="29"/>
        </w:numPr>
      </w:pPr>
      <w:r w:rsidRPr="00E51798">
        <w:t xml:space="preserve">Do we have sufficient </w:t>
      </w:r>
      <w:r w:rsidRPr="00F50F1B">
        <w:rPr>
          <w:rStyle w:val="Boldbodytext"/>
          <w:rFonts w:eastAsiaTheme="minorEastAsia"/>
        </w:rPr>
        <w:t>cash</w:t>
      </w:r>
      <w:r w:rsidR="00EE359E">
        <w:t xml:space="preserve"> – enough to </w:t>
      </w:r>
      <w:r w:rsidR="00EE359E">
        <w:rPr>
          <w:rStyle w:val="BodyTextChar"/>
        </w:rPr>
        <w:t>pay</w:t>
      </w:r>
      <w:r w:rsidR="000D32D1">
        <w:rPr>
          <w:rStyle w:val="BodyTextChar"/>
        </w:rPr>
        <w:t xml:space="preserve"> our</w:t>
      </w:r>
      <w:r w:rsidR="00EE359E">
        <w:rPr>
          <w:rStyle w:val="BodyTextChar"/>
        </w:rPr>
        <w:t xml:space="preserve"> bills as they become due?</w:t>
      </w:r>
    </w:p>
    <w:p w14:paraId="5A51EE33" w14:textId="77777777" w:rsidR="000D32D1" w:rsidRDefault="000D32D1" w:rsidP="00815C39">
      <w:pPr>
        <w:pStyle w:val="ThinkTimeText"/>
      </w:pPr>
    </w:p>
    <w:p w14:paraId="41814112" w14:textId="5D5DD0E6" w:rsidR="00D01055" w:rsidRPr="00A52616" w:rsidRDefault="00C74100" w:rsidP="006F7BC1">
      <w:pPr>
        <w:pStyle w:val="Heading3"/>
        <w:ind w:left="0"/>
      </w:pPr>
      <w:r>
        <w:t>How to P</w:t>
      </w:r>
      <w:r w:rsidR="00883032">
        <w:t>repare a Cash Budget</w:t>
      </w:r>
    </w:p>
    <w:p w14:paraId="5D75588C" w14:textId="41F25838" w:rsidR="00B87A48" w:rsidRDefault="00883032" w:rsidP="004C3019">
      <w:pPr>
        <w:pStyle w:val="BodyText"/>
        <w:rPr>
          <w:rFonts w:eastAsia="Arial"/>
        </w:rPr>
      </w:pPr>
      <w:r>
        <w:rPr>
          <w:rFonts w:eastAsia="Arial"/>
        </w:rPr>
        <w:t>Preparing a cash budget is similar to preparing other budgets</w:t>
      </w:r>
      <w:r w:rsidR="00D01055" w:rsidRPr="00A52616">
        <w:rPr>
          <w:rFonts w:eastAsia="Arial"/>
        </w:rPr>
        <w:t xml:space="preserve">, in particular the </w:t>
      </w:r>
      <w:r w:rsidR="00D01055" w:rsidRPr="004C3019">
        <w:rPr>
          <w:rStyle w:val="Boldbodytext"/>
          <w:rFonts w:eastAsia="Arial"/>
        </w:rPr>
        <w:t>household budget</w:t>
      </w:r>
      <w:r w:rsidR="00D01055" w:rsidRPr="007048BA">
        <w:rPr>
          <w:rFonts w:eastAsia="Arial"/>
        </w:rPr>
        <w:t>.</w:t>
      </w:r>
      <w:r w:rsidR="00D01055" w:rsidRPr="00A52616">
        <w:rPr>
          <w:rFonts w:eastAsia="Arial"/>
        </w:rPr>
        <w:t xml:space="preserve"> Most businesses use a </w:t>
      </w:r>
      <w:r w:rsidR="000C4A3C">
        <w:rPr>
          <w:rStyle w:val="Boldbodytext"/>
          <w:rFonts w:eastAsiaTheme="minorEastAsia"/>
        </w:rPr>
        <w:t>cash b</w:t>
      </w:r>
      <w:r w:rsidR="00D01055" w:rsidRPr="004C3019">
        <w:rPr>
          <w:rStyle w:val="Boldbodytext"/>
          <w:rFonts w:eastAsiaTheme="minorEastAsia"/>
        </w:rPr>
        <w:t>udget</w:t>
      </w:r>
      <w:r w:rsidR="00D01055" w:rsidRPr="004C3019">
        <w:rPr>
          <w:rStyle w:val="Boldbodytext"/>
          <w:rFonts w:eastAsia="Arial"/>
        </w:rPr>
        <w:t xml:space="preserve"> template</w:t>
      </w:r>
      <w:r w:rsidR="00D01055" w:rsidRPr="007048BA">
        <w:rPr>
          <w:rFonts w:eastAsia="Arial"/>
        </w:rPr>
        <w:t>,</w:t>
      </w:r>
      <w:r w:rsidR="00D01055" w:rsidRPr="00A52616">
        <w:rPr>
          <w:rFonts w:eastAsia="Arial"/>
        </w:rPr>
        <w:t xml:space="preserve"> either manua</w:t>
      </w:r>
      <w:r w:rsidR="00B87A48">
        <w:rPr>
          <w:rFonts w:eastAsia="Arial"/>
        </w:rPr>
        <w:t xml:space="preserve">l, </w:t>
      </w:r>
      <w:r w:rsidR="0012474F">
        <w:rPr>
          <w:rFonts w:eastAsia="Arial"/>
        </w:rPr>
        <w:t xml:space="preserve">in </w:t>
      </w:r>
      <w:r w:rsidR="00A3287C">
        <w:rPr>
          <w:rFonts w:eastAsia="Arial"/>
        </w:rPr>
        <w:t>/</w:t>
      </w:r>
      <w:r w:rsidR="002C6642">
        <w:rPr>
          <w:rFonts w:eastAsia="Arial"/>
        </w:rPr>
        <w:t>Excel or other</w:t>
      </w:r>
      <w:r w:rsidR="00B87A48">
        <w:rPr>
          <w:rFonts w:eastAsia="Arial"/>
        </w:rPr>
        <w:t xml:space="preserve"> software package.</w:t>
      </w:r>
    </w:p>
    <w:p w14:paraId="45596EEE" w14:textId="551C7B71" w:rsidR="00B87A48" w:rsidRPr="00B87A48" w:rsidRDefault="00B87A48" w:rsidP="002F2890">
      <w:pPr>
        <w:pStyle w:val="BodyText"/>
        <w:rPr>
          <w:rStyle w:val="TypesetterssInstruction"/>
        </w:rPr>
      </w:pPr>
    </w:p>
    <w:p w14:paraId="1CB2C9E1" w14:textId="7668C87C" w:rsidR="002C6642" w:rsidRDefault="00BE5289" w:rsidP="004C3019">
      <w:pPr>
        <w:pStyle w:val="BodyText"/>
        <w:rPr>
          <w:rFonts w:eastAsia="Arial"/>
        </w:rPr>
      </w:pPr>
      <w:r>
        <w:rPr>
          <w:rFonts w:eastAsia="Arial"/>
        </w:rPr>
        <w:t>A</w:t>
      </w:r>
      <w:r w:rsidR="004C3019">
        <w:rPr>
          <w:rFonts w:eastAsia="Arial"/>
        </w:rPr>
        <w:t xml:space="preserve"> </w:t>
      </w:r>
      <w:r>
        <w:t>cash b</w:t>
      </w:r>
      <w:r w:rsidR="00D01055" w:rsidRPr="00BE5289">
        <w:t>udget</w:t>
      </w:r>
      <w:r>
        <w:t xml:space="preserve"> should</w:t>
      </w:r>
      <w:r w:rsidR="00D01055" w:rsidRPr="00A52616">
        <w:rPr>
          <w:rFonts w:eastAsia="Arial"/>
        </w:rPr>
        <w:t xml:space="preserve"> list all </w:t>
      </w:r>
      <w:r w:rsidR="007E46AF">
        <w:rPr>
          <w:rFonts w:eastAsia="Arial"/>
        </w:rPr>
        <w:t>the</w:t>
      </w:r>
      <w:r w:rsidR="00D01055" w:rsidRPr="00A52616">
        <w:rPr>
          <w:rFonts w:eastAsia="Arial"/>
        </w:rPr>
        <w:t xml:space="preserve"> </w:t>
      </w:r>
      <w:r w:rsidR="00D01055" w:rsidRPr="004C3019">
        <w:rPr>
          <w:rStyle w:val="Boldbodytext"/>
          <w:rFonts w:eastAsia="Arial"/>
        </w:rPr>
        <w:t>incoming</w:t>
      </w:r>
      <w:r w:rsidR="00D01055" w:rsidRPr="00A52616">
        <w:rPr>
          <w:rFonts w:eastAsia="Arial"/>
          <w:b/>
        </w:rPr>
        <w:t xml:space="preserve"> </w:t>
      </w:r>
      <w:r w:rsidR="00D01055" w:rsidRPr="00A52616">
        <w:rPr>
          <w:rFonts w:eastAsia="Arial"/>
        </w:rPr>
        <w:t xml:space="preserve">and </w:t>
      </w:r>
      <w:r w:rsidR="00D01055" w:rsidRPr="004C3019">
        <w:rPr>
          <w:rStyle w:val="Boldbodytext"/>
          <w:rFonts w:eastAsia="Arial"/>
        </w:rPr>
        <w:t>outgoing cash items</w:t>
      </w:r>
      <w:r w:rsidR="00D01055" w:rsidRPr="00A52616">
        <w:rPr>
          <w:rFonts w:eastAsia="Arial"/>
        </w:rPr>
        <w:t xml:space="preserve"> for</w:t>
      </w:r>
      <w:r w:rsidR="002F2890">
        <w:rPr>
          <w:rStyle w:val="Boldbodytext"/>
          <w:rFonts w:eastAsia="Arial"/>
        </w:rPr>
        <w:t xml:space="preserve"> the duration of the competition</w:t>
      </w:r>
      <w:r w:rsidR="00D01055" w:rsidRPr="00A52616">
        <w:rPr>
          <w:rFonts w:eastAsia="Arial"/>
        </w:rPr>
        <w:t>. For each month</w:t>
      </w:r>
      <w:r w:rsidR="00AD0749">
        <w:rPr>
          <w:rFonts w:eastAsia="Arial"/>
        </w:rPr>
        <w:t>,</w:t>
      </w:r>
      <w:r w:rsidR="00D01055" w:rsidRPr="00A52616">
        <w:rPr>
          <w:rFonts w:eastAsia="Arial"/>
        </w:rPr>
        <w:t xml:space="preserve"> list the items and total the f</w:t>
      </w:r>
      <w:r w:rsidR="00AD0749">
        <w:rPr>
          <w:rFonts w:eastAsia="Arial"/>
        </w:rPr>
        <w:t xml:space="preserve">igures under the headings </w:t>
      </w:r>
      <w:r w:rsidR="00AD0749" w:rsidRPr="00AD0749">
        <w:rPr>
          <w:rStyle w:val="Boldbodytext"/>
          <w:rFonts w:eastAsia="Arial"/>
        </w:rPr>
        <w:t>Cash Incoming</w:t>
      </w:r>
      <w:r w:rsidR="00AD0749">
        <w:rPr>
          <w:rFonts w:eastAsia="Arial"/>
        </w:rPr>
        <w:t xml:space="preserve"> and </w:t>
      </w:r>
      <w:r w:rsidR="00AD0749" w:rsidRPr="00AD0749">
        <w:rPr>
          <w:rStyle w:val="Boldbodytext"/>
          <w:rFonts w:eastAsia="Arial"/>
        </w:rPr>
        <w:t>Cash O</w:t>
      </w:r>
      <w:r w:rsidR="00D01055" w:rsidRPr="00AD0749">
        <w:rPr>
          <w:rStyle w:val="Boldbodytext"/>
          <w:rFonts w:eastAsia="Arial"/>
        </w:rPr>
        <w:t>utgoing</w:t>
      </w:r>
      <w:r w:rsidR="00D01055" w:rsidRPr="00A52616">
        <w:rPr>
          <w:rFonts w:eastAsia="Arial"/>
        </w:rPr>
        <w:t xml:space="preserve">. </w:t>
      </w:r>
    </w:p>
    <w:p w14:paraId="5C59827F" w14:textId="77777777" w:rsidR="002C6642" w:rsidRDefault="002C6642" w:rsidP="004C3019">
      <w:pPr>
        <w:pStyle w:val="BodyText"/>
        <w:rPr>
          <w:rFonts w:eastAsia="Arial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09540A" w:rsidRPr="0009540A" w14:paraId="05A63772" w14:textId="4181F4F1" w:rsidTr="0009540A">
        <w:tc>
          <w:tcPr>
            <w:tcW w:w="4390" w:type="dxa"/>
          </w:tcPr>
          <w:p w14:paraId="11B91D50" w14:textId="5BFB6924" w:rsidR="0009540A" w:rsidRPr="0009540A" w:rsidRDefault="00596340" w:rsidP="002F2890">
            <w:pPr>
              <w:pStyle w:val="Heading4"/>
              <w:outlineLvl w:val="3"/>
            </w:pPr>
            <w:r>
              <w:t xml:space="preserve">Cash In: Receipts </w:t>
            </w:r>
          </w:p>
        </w:tc>
        <w:tc>
          <w:tcPr>
            <w:tcW w:w="4961" w:type="dxa"/>
          </w:tcPr>
          <w:p w14:paraId="442F9311" w14:textId="56FD791F" w:rsidR="0009540A" w:rsidRDefault="0009540A" w:rsidP="0009540A">
            <w:pPr>
              <w:pStyle w:val="Heading4"/>
              <w:outlineLvl w:val="3"/>
            </w:pPr>
            <w:r>
              <w:t xml:space="preserve">Cash Out: </w:t>
            </w:r>
            <w:r w:rsidR="00596340">
              <w:t>Payments</w:t>
            </w:r>
          </w:p>
          <w:p w14:paraId="319E8E47" w14:textId="77777777" w:rsidR="0009540A" w:rsidRPr="0009540A" w:rsidRDefault="0009540A" w:rsidP="0009540A">
            <w:pPr>
              <w:pStyle w:val="Heading4"/>
              <w:outlineLvl w:val="3"/>
            </w:pPr>
          </w:p>
        </w:tc>
      </w:tr>
      <w:tr w:rsidR="0009540A" w:rsidRPr="0009540A" w14:paraId="4B5F83F5" w14:textId="77777777" w:rsidTr="00904E6D">
        <w:trPr>
          <w:trHeight w:val="2273"/>
        </w:trPr>
        <w:tc>
          <w:tcPr>
            <w:tcW w:w="4390" w:type="dxa"/>
          </w:tcPr>
          <w:p w14:paraId="5E401120" w14:textId="1F5ABC41" w:rsidR="0009540A" w:rsidRDefault="00596340" w:rsidP="00596340">
            <w:pPr>
              <w:pStyle w:val="Heading4"/>
              <w:numPr>
                <w:ilvl w:val="0"/>
                <w:numId w:val="30"/>
              </w:numPr>
              <w:outlineLvl w:val="3"/>
            </w:pPr>
            <w:r>
              <w:t>Capital</w:t>
            </w:r>
          </w:p>
          <w:p w14:paraId="76F4D19E" w14:textId="598B4B6A" w:rsidR="00596340" w:rsidRPr="00596340" w:rsidRDefault="00596340" w:rsidP="00596340">
            <w:pPr>
              <w:pStyle w:val="BodyText"/>
              <w:numPr>
                <w:ilvl w:val="0"/>
                <w:numId w:val="30"/>
              </w:numPr>
              <w:rPr>
                <w:rFonts w:eastAsia="Arial"/>
              </w:rPr>
            </w:pPr>
            <w:r>
              <w:rPr>
                <w:rFonts w:eastAsia="Arial"/>
              </w:rPr>
              <w:t xml:space="preserve"> Sales</w:t>
            </w:r>
          </w:p>
          <w:p w14:paraId="7C58A962" w14:textId="77777777" w:rsidR="0009540A" w:rsidRDefault="0009540A" w:rsidP="0009540A">
            <w:pPr>
              <w:pStyle w:val="BodyText"/>
              <w:numPr>
                <w:ilvl w:val="0"/>
                <w:numId w:val="30"/>
              </w:numPr>
              <w:rPr>
                <w:rFonts w:eastAsia="Arial"/>
              </w:rPr>
            </w:pPr>
            <w:r>
              <w:rPr>
                <w:rFonts w:eastAsia="Arial"/>
              </w:rPr>
              <w:t>Loans</w:t>
            </w:r>
          </w:p>
          <w:p w14:paraId="3E0EAF27" w14:textId="6D5678D2" w:rsidR="0009540A" w:rsidRDefault="0009540A" w:rsidP="0009540A">
            <w:pPr>
              <w:pStyle w:val="BodyText"/>
              <w:numPr>
                <w:ilvl w:val="0"/>
                <w:numId w:val="30"/>
              </w:numPr>
              <w:rPr>
                <w:rFonts w:eastAsia="Arial"/>
              </w:rPr>
            </w:pPr>
            <w:r>
              <w:rPr>
                <w:rFonts w:eastAsia="Arial"/>
              </w:rPr>
              <w:t>Grants</w:t>
            </w:r>
          </w:p>
          <w:p w14:paraId="2965F452" w14:textId="631A7519" w:rsidR="002F2890" w:rsidRDefault="002F2890" w:rsidP="0009540A">
            <w:pPr>
              <w:pStyle w:val="BodyText"/>
              <w:numPr>
                <w:ilvl w:val="0"/>
                <w:numId w:val="30"/>
              </w:numPr>
              <w:rPr>
                <w:rFonts w:eastAsia="Arial"/>
              </w:rPr>
            </w:pPr>
            <w:r>
              <w:rPr>
                <w:rFonts w:eastAsia="Arial"/>
              </w:rPr>
              <w:t>Prize money</w:t>
            </w:r>
          </w:p>
          <w:p w14:paraId="39ED9112" w14:textId="07098287" w:rsidR="0009540A" w:rsidRPr="0009540A" w:rsidRDefault="0009540A" w:rsidP="0009540A">
            <w:pPr>
              <w:pStyle w:val="BodyText"/>
            </w:pPr>
          </w:p>
        </w:tc>
        <w:tc>
          <w:tcPr>
            <w:tcW w:w="4961" w:type="dxa"/>
          </w:tcPr>
          <w:p w14:paraId="7123AD5B" w14:textId="4E73C22E" w:rsidR="0009540A" w:rsidRPr="000D32D1" w:rsidRDefault="0009540A" w:rsidP="000D32D1">
            <w:pPr>
              <w:pStyle w:val="Heading4"/>
              <w:numPr>
                <w:ilvl w:val="0"/>
                <w:numId w:val="31"/>
              </w:numPr>
              <w:outlineLvl w:val="3"/>
            </w:pPr>
            <w:r>
              <w:t>Cash Purchases</w:t>
            </w:r>
          </w:p>
          <w:p w14:paraId="1397DCCC" w14:textId="630D7431" w:rsidR="0009540A" w:rsidRDefault="000D32D1" w:rsidP="0009540A">
            <w:pPr>
              <w:pStyle w:val="BodyText"/>
              <w:numPr>
                <w:ilvl w:val="0"/>
                <w:numId w:val="31"/>
              </w:numPr>
            </w:pPr>
            <w:r>
              <w:t>Purchasing of</w:t>
            </w:r>
            <w:r w:rsidR="0009540A">
              <w:t xml:space="preserve"> assets</w:t>
            </w:r>
          </w:p>
          <w:p w14:paraId="086828B0" w14:textId="66478CD9" w:rsidR="0009540A" w:rsidRDefault="0009540A" w:rsidP="0009540A">
            <w:pPr>
              <w:pStyle w:val="BodyText"/>
              <w:numPr>
                <w:ilvl w:val="0"/>
                <w:numId w:val="31"/>
              </w:numPr>
            </w:pPr>
            <w:r>
              <w:t xml:space="preserve">Paying Expenses </w:t>
            </w:r>
          </w:p>
          <w:p w14:paraId="1EED96C5" w14:textId="77777777" w:rsidR="0009540A" w:rsidRDefault="0009540A" w:rsidP="0009540A">
            <w:pPr>
              <w:pStyle w:val="BodyText"/>
            </w:pPr>
          </w:p>
          <w:p w14:paraId="1BBDCB33" w14:textId="77777777" w:rsidR="0009540A" w:rsidRDefault="0009540A" w:rsidP="0009540A">
            <w:pPr>
              <w:pStyle w:val="BodyText"/>
            </w:pPr>
          </w:p>
          <w:p w14:paraId="5B292FE1" w14:textId="77777777" w:rsidR="0009540A" w:rsidRDefault="0009540A" w:rsidP="0009540A">
            <w:pPr>
              <w:pStyle w:val="BodyText"/>
            </w:pPr>
          </w:p>
          <w:p w14:paraId="561EA819" w14:textId="77777777" w:rsidR="0009540A" w:rsidRDefault="0009540A" w:rsidP="0009540A">
            <w:pPr>
              <w:pStyle w:val="BodyText"/>
            </w:pPr>
          </w:p>
          <w:p w14:paraId="69E32DC3" w14:textId="5090337D" w:rsidR="0009540A" w:rsidRPr="0009540A" w:rsidRDefault="0009540A" w:rsidP="0009540A">
            <w:pPr>
              <w:pStyle w:val="BodyText"/>
            </w:pPr>
          </w:p>
        </w:tc>
      </w:tr>
    </w:tbl>
    <w:p w14:paraId="30BEA8B5" w14:textId="77777777" w:rsidR="000D32D1" w:rsidRDefault="000D32D1" w:rsidP="0009540A">
      <w:pPr>
        <w:pStyle w:val="Heading3"/>
      </w:pPr>
    </w:p>
    <w:p w14:paraId="1D5B02B8" w14:textId="77777777" w:rsidR="000D32D1" w:rsidRDefault="000D32D1" w:rsidP="0009540A">
      <w:pPr>
        <w:pStyle w:val="Heading3"/>
      </w:pPr>
    </w:p>
    <w:p w14:paraId="2A11CACD" w14:textId="77777777" w:rsidR="00F54830" w:rsidRPr="001E00EB" w:rsidRDefault="00F54830" w:rsidP="0009540A">
      <w:pPr>
        <w:pStyle w:val="Heading3"/>
      </w:pPr>
      <w:r>
        <w:t>Five Steps to Creating a Cash Budget</w:t>
      </w:r>
    </w:p>
    <w:p w14:paraId="079DD419" w14:textId="7A411EF9" w:rsidR="00F54830" w:rsidRDefault="00F54830" w:rsidP="0009540A">
      <w:pPr>
        <w:pStyle w:val="ExerciseNumberLevel1"/>
        <w:numPr>
          <w:ilvl w:val="0"/>
          <w:numId w:val="32"/>
        </w:numPr>
      </w:pPr>
      <w:r w:rsidRPr="00BA176E">
        <w:rPr>
          <w:rStyle w:val="Boldbodytext"/>
          <w:rFonts w:eastAsia="Arial"/>
        </w:rPr>
        <w:t>Prepare</w:t>
      </w:r>
      <w:r>
        <w:t xml:space="preserve"> a skeleton template and insert </w:t>
      </w:r>
      <w:r w:rsidRPr="00BE68BD">
        <w:rPr>
          <w:b/>
          <w:color w:val="FF0000"/>
        </w:rPr>
        <w:t>opening cash</w:t>
      </w:r>
      <w:r>
        <w:t>.</w:t>
      </w:r>
    </w:p>
    <w:p w14:paraId="4CDE6A58" w14:textId="7D67E014" w:rsidR="00F54830" w:rsidRDefault="002F2890" w:rsidP="0009540A">
      <w:pPr>
        <w:pStyle w:val="ExerciseNumberLevel1"/>
        <w:numPr>
          <w:ilvl w:val="0"/>
          <w:numId w:val="32"/>
        </w:numPr>
      </w:pPr>
      <w:r>
        <w:rPr>
          <w:rStyle w:val="Boldbodytext"/>
          <w:rFonts w:eastAsia="Arial"/>
        </w:rPr>
        <w:t xml:space="preserve">Record all </w:t>
      </w:r>
      <w:r w:rsidR="00F54830" w:rsidRPr="00BA176E">
        <w:rPr>
          <w:rStyle w:val="Boldbodytext"/>
          <w:rFonts w:eastAsia="Arial"/>
        </w:rPr>
        <w:t>Cash In</w:t>
      </w:r>
      <w:r w:rsidR="00BE68BD">
        <w:rPr>
          <w:rStyle w:val="Boldbodytext"/>
          <w:rFonts w:eastAsia="Arial"/>
        </w:rPr>
        <w:t>, month by month and add up to give</w:t>
      </w:r>
      <w:r w:rsidR="00F54830">
        <w:t xml:space="preserve"> total receipts.</w:t>
      </w:r>
    </w:p>
    <w:p w14:paraId="0BA292B4" w14:textId="150C6AA3" w:rsidR="00F54830" w:rsidRDefault="00F54830" w:rsidP="0009540A">
      <w:pPr>
        <w:pStyle w:val="ExerciseNumberLevel1"/>
        <w:numPr>
          <w:ilvl w:val="0"/>
          <w:numId w:val="32"/>
        </w:numPr>
      </w:pPr>
      <w:r>
        <w:rPr>
          <w:rStyle w:val="Boldbodytext"/>
          <w:rFonts w:eastAsia="Arial"/>
        </w:rPr>
        <w:t>Record your cash o</w:t>
      </w:r>
      <w:r w:rsidRPr="00D644AD">
        <w:rPr>
          <w:rStyle w:val="Boldbodytext"/>
          <w:rFonts w:eastAsia="Arial"/>
        </w:rPr>
        <w:t>ut</w:t>
      </w:r>
      <w:r w:rsidR="00BE68BD">
        <w:rPr>
          <w:rStyle w:val="Boldbodytext"/>
          <w:rFonts w:eastAsia="Arial"/>
        </w:rPr>
        <w:t>, month by month</w:t>
      </w:r>
      <w:r>
        <w:rPr>
          <w:rStyle w:val="Boldbodytext"/>
          <w:rFonts w:eastAsia="Arial"/>
        </w:rPr>
        <w:t xml:space="preserve"> and total payments</w:t>
      </w:r>
    </w:p>
    <w:p w14:paraId="76E2C9F8" w14:textId="6F016828" w:rsidR="00F54830" w:rsidRPr="00FE5E78" w:rsidRDefault="00F54830" w:rsidP="0009540A">
      <w:pPr>
        <w:pStyle w:val="ExerciseNumberLevel1"/>
        <w:numPr>
          <w:ilvl w:val="0"/>
          <w:numId w:val="32"/>
        </w:numPr>
      </w:pPr>
      <w:r>
        <w:rPr>
          <w:rStyle w:val="Boldbodytext"/>
          <w:rFonts w:eastAsia="Arial"/>
        </w:rPr>
        <w:t>Calculate your net c</w:t>
      </w:r>
      <w:r w:rsidRPr="00D644AD">
        <w:rPr>
          <w:rStyle w:val="Boldbodytext"/>
          <w:rFonts w:eastAsia="Arial"/>
        </w:rPr>
        <w:t>ash</w:t>
      </w:r>
      <w:r w:rsidR="00BE68BD">
        <w:t xml:space="preserve"> </w:t>
      </w:r>
      <w:r w:rsidR="002F2890">
        <w:t xml:space="preserve">( </w:t>
      </w:r>
      <w:r w:rsidR="00BE68BD">
        <w:t xml:space="preserve">Total </w:t>
      </w:r>
      <w:r w:rsidR="002F2890">
        <w:t>cash in –</w:t>
      </w:r>
      <w:r w:rsidR="00BE68BD">
        <w:t xml:space="preserve"> Total </w:t>
      </w:r>
      <w:r w:rsidR="002F2890">
        <w:t>Cash out)</w:t>
      </w:r>
    </w:p>
    <w:p w14:paraId="756B3357" w14:textId="1BB86979" w:rsidR="00F54830" w:rsidRDefault="00F54830" w:rsidP="0009540A">
      <w:pPr>
        <w:pStyle w:val="ExerciseNumberLevel1"/>
        <w:numPr>
          <w:ilvl w:val="0"/>
          <w:numId w:val="32"/>
        </w:numPr>
      </w:pPr>
      <w:r w:rsidRPr="00FE5E78">
        <w:rPr>
          <w:rStyle w:val="Boldbodytext"/>
          <w:rFonts w:eastAsia="Arial"/>
        </w:rPr>
        <w:t xml:space="preserve">Calculate </w:t>
      </w:r>
      <w:r w:rsidR="00596340">
        <w:rPr>
          <w:rStyle w:val="Boldbodytext"/>
          <w:rFonts w:eastAsia="Arial"/>
        </w:rPr>
        <w:t>your closing cash</w:t>
      </w:r>
    </w:p>
    <w:p w14:paraId="49A4EB31" w14:textId="77777777" w:rsidR="00D01055" w:rsidRDefault="00D01055" w:rsidP="00D01055"/>
    <w:p w14:paraId="2405B1FB" w14:textId="77777777" w:rsidR="00BE68BD" w:rsidRDefault="00BE68BD" w:rsidP="0009540A">
      <w:pPr>
        <w:pStyle w:val="Heading3"/>
      </w:pPr>
    </w:p>
    <w:p w14:paraId="022F8E84" w14:textId="77777777" w:rsidR="00BE68BD" w:rsidRDefault="00BE68BD" w:rsidP="00596340">
      <w:pPr>
        <w:pStyle w:val="Heading3"/>
        <w:ind w:left="0"/>
      </w:pPr>
    </w:p>
    <w:p w14:paraId="56DFA52B" w14:textId="7CC57168" w:rsidR="00D01055" w:rsidRPr="00F54830" w:rsidRDefault="00D01055" w:rsidP="0009540A">
      <w:pPr>
        <w:pStyle w:val="Heading3"/>
      </w:pPr>
      <w:r w:rsidRPr="00F54830">
        <w:t>C</w:t>
      </w:r>
      <w:r w:rsidR="00AA6130">
        <w:t>ash Budget for</w:t>
      </w:r>
      <w:r w:rsidR="00BE68BD">
        <w:t xml:space="preserve"> </w:t>
      </w:r>
      <w:proofErr w:type="spellStart"/>
      <w:r w:rsidR="00BE68BD">
        <w:t>xxxxxxxxx</w:t>
      </w:r>
      <w:proofErr w:type="spellEnd"/>
    </w:p>
    <w:tbl>
      <w:tblPr>
        <w:tblStyle w:val="TableGrid"/>
        <w:tblW w:w="10519" w:type="dxa"/>
        <w:tblInd w:w="-885" w:type="dxa"/>
        <w:tblLook w:val="04A0" w:firstRow="1" w:lastRow="0" w:firstColumn="1" w:lastColumn="0" w:noHBand="0" w:noVBand="1"/>
      </w:tblPr>
      <w:tblGrid>
        <w:gridCol w:w="3120"/>
        <w:gridCol w:w="608"/>
        <w:gridCol w:w="667"/>
        <w:gridCol w:w="947"/>
        <w:gridCol w:w="603"/>
        <w:gridCol w:w="28"/>
        <w:gridCol w:w="610"/>
        <w:gridCol w:w="622"/>
        <w:gridCol w:w="670"/>
        <w:gridCol w:w="763"/>
        <w:gridCol w:w="683"/>
        <w:gridCol w:w="1198"/>
      </w:tblGrid>
      <w:tr w:rsidR="00BE68BD" w14:paraId="275286C5" w14:textId="34C59D3D" w:rsidTr="00BE68BD">
        <w:tc>
          <w:tcPr>
            <w:tcW w:w="3120" w:type="dxa"/>
          </w:tcPr>
          <w:p w14:paraId="31917630" w14:textId="4AF34589" w:rsidR="00BE68BD" w:rsidRDefault="00BE68BD" w:rsidP="008C5FEB">
            <w:pPr>
              <w:pStyle w:val="BodyText-bold"/>
            </w:pPr>
            <w:r>
              <w:t>Details</w:t>
            </w:r>
          </w:p>
        </w:tc>
        <w:tc>
          <w:tcPr>
            <w:tcW w:w="608" w:type="dxa"/>
          </w:tcPr>
          <w:p w14:paraId="346FDB7E" w14:textId="5128A145" w:rsidR="00BE68BD" w:rsidRDefault="00BE68BD" w:rsidP="00F54830">
            <w:pPr>
              <w:pStyle w:val="BodyText-bold"/>
              <w:jc w:val="center"/>
            </w:pPr>
            <w:r>
              <w:t>Sep</w:t>
            </w:r>
          </w:p>
        </w:tc>
        <w:tc>
          <w:tcPr>
            <w:tcW w:w="667" w:type="dxa"/>
          </w:tcPr>
          <w:p w14:paraId="5BC10870" w14:textId="1EBFA1EB" w:rsidR="00BE68BD" w:rsidRDefault="00BE68BD" w:rsidP="00F54830">
            <w:pPr>
              <w:pStyle w:val="BodyText-bold"/>
              <w:jc w:val="center"/>
            </w:pPr>
            <w:r>
              <w:t>Oct</w:t>
            </w:r>
          </w:p>
        </w:tc>
        <w:tc>
          <w:tcPr>
            <w:tcW w:w="947" w:type="dxa"/>
          </w:tcPr>
          <w:p w14:paraId="42443243" w14:textId="5CC24017" w:rsidR="00BE68BD" w:rsidRDefault="00BE68BD" w:rsidP="00F54830">
            <w:pPr>
              <w:pStyle w:val="BodyText-bold"/>
              <w:jc w:val="center"/>
            </w:pPr>
            <w:r>
              <w:t>Nov</w:t>
            </w:r>
          </w:p>
        </w:tc>
        <w:tc>
          <w:tcPr>
            <w:tcW w:w="603" w:type="dxa"/>
          </w:tcPr>
          <w:p w14:paraId="1F71FDCF" w14:textId="7C4B4498" w:rsidR="00BE68BD" w:rsidRDefault="00BE68BD" w:rsidP="00F54830">
            <w:pPr>
              <w:pStyle w:val="BodyText-bold"/>
              <w:jc w:val="center"/>
            </w:pPr>
            <w:r>
              <w:t>Dec</w:t>
            </w:r>
          </w:p>
        </w:tc>
        <w:tc>
          <w:tcPr>
            <w:tcW w:w="638" w:type="dxa"/>
            <w:gridSpan w:val="2"/>
          </w:tcPr>
          <w:p w14:paraId="78007CD7" w14:textId="5A262161" w:rsidR="00BE68BD" w:rsidRDefault="00BE68BD" w:rsidP="00BE68BD">
            <w:pPr>
              <w:pStyle w:val="BodyText-bold"/>
            </w:pPr>
            <w:r>
              <w:t>Jan</w:t>
            </w:r>
          </w:p>
        </w:tc>
        <w:tc>
          <w:tcPr>
            <w:tcW w:w="622" w:type="dxa"/>
          </w:tcPr>
          <w:p w14:paraId="4D4904BD" w14:textId="5D2E177A" w:rsidR="00BE68BD" w:rsidRDefault="00BE68BD" w:rsidP="00BE68BD">
            <w:pPr>
              <w:pStyle w:val="BodyText-bold"/>
            </w:pPr>
            <w:r>
              <w:t>Feb</w:t>
            </w:r>
          </w:p>
        </w:tc>
        <w:tc>
          <w:tcPr>
            <w:tcW w:w="670" w:type="dxa"/>
          </w:tcPr>
          <w:p w14:paraId="0C3EF71F" w14:textId="4C4790DD" w:rsidR="00BE68BD" w:rsidRDefault="00BE68BD" w:rsidP="00BE68BD">
            <w:pPr>
              <w:pStyle w:val="BodyText-bold"/>
            </w:pPr>
            <w:r>
              <w:t>Mar</w:t>
            </w:r>
          </w:p>
        </w:tc>
        <w:tc>
          <w:tcPr>
            <w:tcW w:w="763" w:type="dxa"/>
          </w:tcPr>
          <w:p w14:paraId="720C8776" w14:textId="476463C3" w:rsidR="00BE68BD" w:rsidRDefault="00BE68BD" w:rsidP="00F54830">
            <w:pPr>
              <w:pStyle w:val="BodyText-bold"/>
              <w:jc w:val="center"/>
            </w:pPr>
            <w:r>
              <w:t>April</w:t>
            </w:r>
          </w:p>
        </w:tc>
        <w:tc>
          <w:tcPr>
            <w:tcW w:w="683" w:type="dxa"/>
          </w:tcPr>
          <w:p w14:paraId="2DEBD59A" w14:textId="5F0F1DB5" w:rsidR="00BE68BD" w:rsidRDefault="00BE68BD" w:rsidP="00F54830">
            <w:pPr>
              <w:pStyle w:val="BodyText-bold"/>
              <w:jc w:val="center"/>
            </w:pPr>
            <w:r>
              <w:t>May</w:t>
            </w:r>
          </w:p>
        </w:tc>
        <w:tc>
          <w:tcPr>
            <w:tcW w:w="1198" w:type="dxa"/>
          </w:tcPr>
          <w:p w14:paraId="05479CAF" w14:textId="61F39C4B" w:rsidR="00BE68BD" w:rsidRDefault="00BE68BD" w:rsidP="00BE68BD">
            <w:pPr>
              <w:pStyle w:val="BodyText-bold"/>
              <w:jc w:val="center"/>
            </w:pPr>
            <w:r>
              <w:t xml:space="preserve">Total </w:t>
            </w:r>
          </w:p>
        </w:tc>
      </w:tr>
      <w:tr w:rsidR="00BE68BD" w14:paraId="2F3864D4" w14:textId="2AD5736F" w:rsidTr="00BE68BD">
        <w:tc>
          <w:tcPr>
            <w:tcW w:w="3120" w:type="dxa"/>
          </w:tcPr>
          <w:p w14:paraId="2408F8F4" w14:textId="5E1DA77E" w:rsidR="00BE68BD" w:rsidRDefault="00BE68BD" w:rsidP="00901CB4">
            <w:pPr>
              <w:pStyle w:val="BodyText-bold"/>
            </w:pPr>
            <w:r>
              <w:t>Receipts</w:t>
            </w:r>
          </w:p>
        </w:tc>
        <w:tc>
          <w:tcPr>
            <w:tcW w:w="608" w:type="dxa"/>
          </w:tcPr>
          <w:p w14:paraId="074363C3" w14:textId="691ABBC7" w:rsidR="00BE68BD" w:rsidRDefault="00BE68BD" w:rsidP="00F54830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667" w:type="dxa"/>
          </w:tcPr>
          <w:p w14:paraId="0EF3232A" w14:textId="3C0720A2" w:rsidR="00BE68BD" w:rsidRDefault="00BE68BD" w:rsidP="00BE68BD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947" w:type="dxa"/>
          </w:tcPr>
          <w:p w14:paraId="3F56EF61" w14:textId="4AC8A873" w:rsidR="00BE68BD" w:rsidRDefault="00BE68BD" w:rsidP="00F54830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631" w:type="dxa"/>
            <w:gridSpan w:val="2"/>
          </w:tcPr>
          <w:p w14:paraId="6C5A102A" w14:textId="71B00ABF" w:rsidR="00BE68BD" w:rsidRDefault="00BE68BD" w:rsidP="00BE68BD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610" w:type="dxa"/>
          </w:tcPr>
          <w:p w14:paraId="0C0A2B63" w14:textId="09992FD6" w:rsidR="00BE68BD" w:rsidRDefault="00BE68BD" w:rsidP="00BE68BD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622" w:type="dxa"/>
          </w:tcPr>
          <w:p w14:paraId="052A3748" w14:textId="0911D44C" w:rsidR="00BE68BD" w:rsidRDefault="00BE68BD" w:rsidP="00F54830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670" w:type="dxa"/>
          </w:tcPr>
          <w:p w14:paraId="68883E7D" w14:textId="54CCCE54" w:rsidR="00BE68BD" w:rsidRDefault="00BE68BD" w:rsidP="00BE68BD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763" w:type="dxa"/>
          </w:tcPr>
          <w:p w14:paraId="2448A9D3" w14:textId="50143F16" w:rsidR="00BE68BD" w:rsidRDefault="00BE68BD" w:rsidP="00BE68BD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683" w:type="dxa"/>
          </w:tcPr>
          <w:p w14:paraId="428CADAD" w14:textId="33C50F47" w:rsidR="00BE68BD" w:rsidRDefault="00BE68BD" w:rsidP="00BE68BD">
            <w:pPr>
              <w:pStyle w:val="BodyText-bold"/>
              <w:jc w:val="center"/>
            </w:pPr>
            <w:r>
              <w:t>€</w:t>
            </w:r>
          </w:p>
        </w:tc>
        <w:tc>
          <w:tcPr>
            <w:tcW w:w="1198" w:type="dxa"/>
          </w:tcPr>
          <w:p w14:paraId="3F976CDE" w14:textId="61277A53" w:rsidR="00BE68BD" w:rsidRDefault="00BE68BD" w:rsidP="00F54830">
            <w:pPr>
              <w:pStyle w:val="BodyText-bold"/>
              <w:jc w:val="center"/>
            </w:pPr>
            <w:r>
              <w:t>€</w:t>
            </w:r>
          </w:p>
        </w:tc>
      </w:tr>
      <w:tr w:rsidR="00BE68BD" w14:paraId="09FA0F46" w14:textId="59143AE9" w:rsidTr="00BE68BD">
        <w:tc>
          <w:tcPr>
            <w:tcW w:w="3120" w:type="dxa"/>
          </w:tcPr>
          <w:p w14:paraId="2180ED3D" w14:textId="0F7BF606" w:rsidR="00BE68BD" w:rsidRDefault="00BE68BD" w:rsidP="008C5FEB">
            <w:pPr>
              <w:pStyle w:val="BodyText"/>
            </w:pPr>
          </w:p>
        </w:tc>
        <w:tc>
          <w:tcPr>
            <w:tcW w:w="608" w:type="dxa"/>
            <w:vAlign w:val="center"/>
          </w:tcPr>
          <w:p w14:paraId="6A19F6ED" w14:textId="3D556121" w:rsidR="00BE68BD" w:rsidRDefault="00BE68BD" w:rsidP="001068F4">
            <w:pPr>
              <w:pStyle w:val="BodyText"/>
              <w:jc w:val="center"/>
            </w:pPr>
          </w:p>
        </w:tc>
        <w:tc>
          <w:tcPr>
            <w:tcW w:w="667" w:type="dxa"/>
            <w:vAlign w:val="center"/>
          </w:tcPr>
          <w:p w14:paraId="08B6D81C" w14:textId="77777777" w:rsidR="00BE68BD" w:rsidRDefault="00BE68BD" w:rsidP="001068F4">
            <w:pPr>
              <w:pStyle w:val="BodyText"/>
              <w:jc w:val="center"/>
            </w:pPr>
          </w:p>
        </w:tc>
        <w:tc>
          <w:tcPr>
            <w:tcW w:w="947" w:type="dxa"/>
            <w:vAlign w:val="center"/>
          </w:tcPr>
          <w:p w14:paraId="0122E407" w14:textId="6B21BF5A" w:rsidR="00BE68BD" w:rsidRDefault="00BE68BD" w:rsidP="001068F4">
            <w:pPr>
              <w:pStyle w:val="BodyText"/>
              <w:jc w:val="center"/>
            </w:pPr>
          </w:p>
        </w:tc>
        <w:tc>
          <w:tcPr>
            <w:tcW w:w="631" w:type="dxa"/>
            <w:gridSpan w:val="2"/>
            <w:vAlign w:val="center"/>
          </w:tcPr>
          <w:p w14:paraId="7A4C323A" w14:textId="77777777" w:rsidR="00BE68BD" w:rsidRDefault="00BE68BD" w:rsidP="001068F4">
            <w:pPr>
              <w:pStyle w:val="BodyText"/>
              <w:jc w:val="center"/>
            </w:pPr>
          </w:p>
        </w:tc>
        <w:tc>
          <w:tcPr>
            <w:tcW w:w="610" w:type="dxa"/>
            <w:vAlign w:val="center"/>
          </w:tcPr>
          <w:p w14:paraId="0053474C" w14:textId="00EC0A1A" w:rsidR="00BE68BD" w:rsidRDefault="00BE68BD" w:rsidP="001068F4">
            <w:pPr>
              <w:pStyle w:val="BodyText"/>
              <w:jc w:val="center"/>
            </w:pPr>
          </w:p>
        </w:tc>
        <w:tc>
          <w:tcPr>
            <w:tcW w:w="622" w:type="dxa"/>
            <w:vAlign w:val="center"/>
          </w:tcPr>
          <w:p w14:paraId="329292AC" w14:textId="15DAA75D" w:rsidR="00BE68BD" w:rsidRDefault="00BE68BD" w:rsidP="001068F4">
            <w:pPr>
              <w:pStyle w:val="BodyText"/>
              <w:jc w:val="center"/>
            </w:pPr>
          </w:p>
        </w:tc>
        <w:tc>
          <w:tcPr>
            <w:tcW w:w="670" w:type="dxa"/>
            <w:vAlign w:val="center"/>
          </w:tcPr>
          <w:p w14:paraId="722D7FB3" w14:textId="77777777" w:rsidR="00BE68BD" w:rsidRDefault="00BE68BD" w:rsidP="001068F4">
            <w:pPr>
              <w:pStyle w:val="BodyText"/>
              <w:jc w:val="center"/>
            </w:pPr>
          </w:p>
        </w:tc>
        <w:tc>
          <w:tcPr>
            <w:tcW w:w="763" w:type="dxa"/>
            <w:vAlign w:val="center"/>
          </w:tcPr>
          <w:p w14:paraId="2D36AB62" w14:textId="1092FE2B" w:rsidR="00BE68BD" w:rsidRDefault="00BE68BD" w:rsidP="001068F4">
            <w:pPr>
              <w:pStyle w:val="BodyText"/>
              <w:jc w:val="center"/>
            </w:pPr>
          </w:p>
        </w:tc>
        <w:tc>
          <w:tcPr>
            <w:tcW w:w="683" w:type="dxa"/>
            <w:vAlign w:val="center"/>
          </w:tcPr>
          <w:p w14:paraId="5463D40A" w14:textId="77777777" w:rsidR="00BE68BD" w:rsidRDefault="00BE68BD" w:rsidP="001068F4">
            <w:pPr>
              <w:pStyle w:val="BodyText"/>
              <w:jc w:val="center"/>
            </w:pPr>
          </w:p>
        </w:tc>
        <w:tc>
          <w:tcPr>
            <w:tcW w:w="1198" w:type="dxa"/>
            <w:vAlign w:val="center"/>
          </w:tcPr>
          <w:p w14:paraId="3C1197D1" w14:textId="7F009512" w:rsidR="00BE68BD" w:rsidRDefault="00BE68BD" w:rsidP="001068F4">
            <w:pPr>
              <w:pStyle w:val="BodyText"/>
              <w:jc w:val="center"/>
            </w:pPr>
          </w:p>
        </w:tc>
      </w:tr>
      <w:tr w:rsidR="00BE68BD" w14:paraId="449E1A75" w14:textId="77777777" w:rsidTr="00BE68BD">
        <w:tc>
          <w:tcPr>
            <w:tcW w:w="3120" w:type="dxa"/>
          </w:tcPr>
          <w:p w14:paraId="3EB2A837" w14:textId="10F1A629" w:rsidR="00BE68BD" w:rsidRDefault="00BE68BD" w:rsidP="008C5FEB">
            <w:pPr>
              <w:pStyle w:val="BodyText"/>
            </w:pPr>
          </w:p>
        </w:tc>
        <w:tc>
          <w:tcPr>
            <w:tcW w:w="608" w:type="dxa"/>
            <w:vAlign w:val="center"/>
          </w:tcPr>
          <w:p w14:paraId="66EC0A2A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6C566270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084ED257" w14:textId="6C82ADE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711DE625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2DCBFBC7" w14:textId="372DBFA5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52E8085B" w14:textId="5896D73C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072F0FAF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1CEF3651" w14:textId="5932A69F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240C5967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vAlign w:val="center"/>
          </w:tcPr>
          <w:p w14:paraId="2A95601B" w14:textId="1EA466E6" w:rsidR="00BE68BD" w:rsidRDefault="00BE68BD" w:rsidP="00E664A1">
            <w:pPr>
              <w:pStyle w:val="BodyText"/>
              <w:jc w:val="right"/>
            </w:pPr>
          </w:p>
        </w:tc>
      </w:tr>
      <w:tr w:rsidR="00BE68BD" w14:paraId="67A4318F" w14:textId="77777777" w:rsidTr="00BE68BD">
        <w:tc>
          <w:tcPr>
            <w:tcW w:w="3120" w:type="dxa"/>
          </w:tcPr>
          <w:p w14:paraId="0069D71F" w14:textId="2B77C719" w:rsidR="00BE68BD" w:rsidRDefault="00BE68BD" w:rsidP="008C5FEB">
            <w:pPr>
              <w:pStyle w:val="BodyText"/>
            </w:pPr>
          </w:p>
        </w:tc>
        <w:tc>
          <w:tcPr>
            <w:tcW w:w="608" w:type="dxa"/>
            <w:vAlign w:val="center"/>
          </w:tcPr>
          <w:p w14:paraId="776E60DA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34D0C9EB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60868BEC" w14:textId="7AA20618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6A2BFF7C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7474BD01" w14:textId="529646EE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24B2C736" w14:textId="57E12C7E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5491E3AE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3ECB8A06" w14:textId="6C5A0580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53875CC0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vAlign w:val="center"/>
          </w:tcPr>
          <w:p w14:paraId="79911A5C" w14:textId="2E8F88FF" w:rsidR="00BE68BD" w:rsidRDefault="00BE68BD" w:rsidP="00E664A1">
            <w:pPr>
              <w:pStyle w:val="BodyText"/>
              <w:jc w:val="right"/>
            </w:pPr>
          </w:p>
        </w:tc>
      </w:tr>
      <w:tr w:rsidR="00BE68BD" w14:paraId="6A99BAE4" w14:textId="77777777" w:rsidTr="00BE68BD">
        <w:tc>
          <w:tcPr>
            <w:tcW w:w="3120" w:type="dxa"/>
          </w:tcPr>
          <w:p w14:paraId="63C42D44" w14:textId="77777777" w:rsidR="00BE68BD" w:rsidRPr="00904E6D" w:rsidRDefault="00BE68BD" w:rsidP="008C5FEB">
            <w:pPr>
              <w:pStyle w:val="BodyText"/>
              <w:rPr>
                <w:b/>
              </w:rPr>
            </w:pPr>
          </w:p>
        </w:tc>
        <w:tc>
          <w:tcPr>
            <w:tcW w:w="608" w:type="dxa"/>
            <w:vAlign w:val="center"/>
          </w:tcPr>
          <w:p w14:paraId="78097D50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62167E60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1F1970AF" w14:textId="0BBCB91F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1B415CF4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0C142050" w14:textId="719FD1D2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2E049E8D" w14:textId="7152AF18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4E70CA0A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284F4ED2" w14:textId="21E0F702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51553303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vAlign w:val="center"/>
          </w:tcPr>
          <w:p w14:paraId="02434AD0" w14:textId="675F6291" w:rsidR="00BE68BD" w:rsidRDefault="00BE68BD" w:rsidP="00E664A1">
            <w:pPr>
              <w:pStyle w:val="BodyText"/>
              <w:jc w:val="right"/>
            </w:pPr>
          </w:p>
        </w:tc>
      </w:tr>
      <w:tr w:rsidR="00BE68BD" w14:paraId="5322523B" w14:textId="77777777" w:rsidTr="00BE68BD">
        <w:tc>
          <w:tcPr>
            <w:tcW w:w="3120" w:type="dxa"/>
            <w:shd w:val="clear" w:color="auto" w:fill="DAEEF3" w:themeFill="accent5" w:themeFillTint="33"/>
          </w:tcPr>
          <w:p w14:paraId="210E2580" w14:textId="7532A5CC" w:rsidR="00BE68BD" w:rsidRPr="00904E6D" w:rsidRDefault="00BE68BD" w:rsidP="00F2702B">
            <w:pPr>
              <w:pStyle w:val="BodyText-bold"/>
            </w:pPr>
            <w:r w:rsidRPr="00904E6D">
              <w:t>1. Total Receipts</w:t>
            </w:r>
          </w:p>
        </w:tc>
        <w:tc>
          <w:tcPr>
            <w:tcW w:w="608" w:type="dxa"/>
            <w:shd w:val="clear" w:color="auto" w:fill="DAEEF3" w:themeFill="accent5" w:themeFillTint="33"/>
            <w:vAlign w:val="center"/>
          </w:tcPr>
          <w:p w14:paraId="36C15E37" w14:textId="3EAD1B82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67" w:type="dxa"/>
            <w:shd w:val="clear" w:color="auto" w:fill="DAEEF3" w:themeFill="accent5" w:themeFillTint="33"/>
            <w:vAlign w:val="center"/>
          </w:tcPr>
          <w:p w14:paraId="42C3900A" w14:textId="77777777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947" w:type="dxa"/>
            <w:shd w:val="clear" w:color="auto" w:fill="DAEEF3" w:themeFill="accent5" w:themeFillTint="33"/>
            <w:vAlign w:val="center"/>
          </w:tcPr>
          <w:p w14:paraId="33483F18" w14:textId="15E66529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31" w:type="dxa"/>
            <w:gridSpan w:val="2"/>
            <w:shd w:val="clear" w:color="auto" w:fill="DAEEF3" w:themeFill="accent5" w:themeFillTint="33"/>
            <w:vAlign w:val="center"/>
          </w:tcPr>
          <w:p w14:paraId="1350C2AB" w14:textId="77777777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10" w:type="dxa"/>
            <w:shd w:val="clear" w:color="auto" w:fill="DAEEF3" w:themeFill="accent5" w:themeFillTint="33"/>
            <w:vAlign w:val="center"/>
          </w:tcPr>
          <w:p w14:paraId="201F5AC2" w14:textId="622A7ED6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22" w:type="dxa"/>
            <w:shd w:val="clear" w:color="auto" w:fill="DAEEF3" w:themeFill="accent5" w:themeFillTint="33"/>
            <w:vAlign w:val="center"/>
          </w:tcPr>
          <w:p w14:paraId="75A950C2" w14:textId="29543FC6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14:paraId="51002EE8" w14:textId="77777777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763" w:type="dxa"/>
            <w:shd w:val="clear" w:color="auto" w:fill="DAEEF3" w:themeFill="accent5" w:themeFillTint="33"/>
            <w:vAlign w:val="center"/>
          </w:tcPr>
          <w:p w14:paraId="7C99619B" w14:textId="35A3339F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83" w:type="dxa"/>
            <w:shd w:val="clear" w:color="auto" w:fill="DAEEF3" w:themeFill="accent5" w:themeFillTint="33"/>
            <w:vAlign w:val="center"/>
          </w:tcPr>
          <w:p w14:paraId="0660DC68" w14:textId="77777777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1198" w:type="dxa"/>
            <w:shd w:val="clear" w:color="auto" w:fill="DAEEF3" w:themeFill="accent5" w:themeFillTint="33"/>
            <w:vAlign w:val="center"/>
          </w:tcPr>
          <w:p w14:paraId="7B8C28E5" w14:textId="5110A398" w:rsidR="00BE68BD" w:rsidRDefault="00BE68BD" w:rsidP="00E664A1">
            <w:pPr>
              <w:pStyle w:val="BodyText-bold"/>
              <w:jc w:val="right"/>
            </w:pPr>
          </w:p>
        </w:tc>
      </w:tr>
      <w:tr w:rsidR="00BE68BD" w14:paraId="7E6FC180" w14:textId="77777777" w:rsidTr="00BE68BD">
        <w:tc>
          <w:tcPr>
            <w:tcW w:w="3120" w:type="dxa"/>
          </w:tcPr>
          <w:p w14:paraId="66B98D7A" w14:textId="6EE6902E" w:rsidR="00BE68BD" w:rsidRDefault="00BE68BD" w:rsidP="00524A02">
            <w:pPr>
              <w:pStyle w:val="BodyText-bold"/>
            </w:pPr>
            <w:r>
              <w:t>Payments</w:t>
            </w:r>
          </w:p>
        </w:tc>
        <w:tc>
          <w:tcPr>
            <w:tcW w:w="608" w:type="dxa"/>
          </w:tcPr>
          <w:p w14:paraId="77757EAC" w14:textId="77777777" w:rsidR="00BE68BD" w:rsidRDefault="00BE68BD" w:rsidP="008C5FEB">
            <w:pPr>
              <w:pStyle w:val="BodyText"/>
            </w:pPr>
          </w:p>
        </w:tc>
        <w:tc>
          <w:tcPr>
            <w:tcW w:w="667" w:type="dxa"/>
          </w:tcPr>
          <w:p w14:paraId="6D1A7044" w14:textId="77777777" w:rsidR="00BE68BD" w:rsidRDefault="00BE68BD" w:rsidP="008C5FEB">
            <w:pPr>
              <w:pStyle w:val="BodyText"/>
            </w:pPr>
          </w:p>
        </w:tc>
        <w:tc>
          <w:tcPr>
            <w:tcW w:w="947" w:type="dxa"/>
          </w:tcPr>
          <w:p w14:paraId="71898843" w14:textId="6E6328A0" w:rsidR="00BE68BD" w:rsidRDefault="00BE68BD" w:rsidP="008C5FEB">
            <w:pPr>
              <w:pStyle w:val="BodyText"/>
            </w:pPr>
          </w:p>
        </w:tc>
        <w:tc>
          <w:tcPr>
            <w:tcW w:w="631" w:type="dxa"/>
            <w:gridSpan w:val="2"/>
          </w:tcPr>
          <w:p w14:paraId="3BE19303" w14:textId="77777777" w:rsidR="00BE68BD" w:rsidRDefault="00BE68BD" w:rsidP="008C5FEB">
            <w:pPr>
              <w:pStyle w:val="BodyText"/>
            </w:pPr>
          </w:p>
        </w:tc>
        <w:tc>
          <w:tcPr>
            <w:tcW w:w="610" w:type="dxa"/>
          </w:tcPr>
          <w:p w14:paraId="5CCD9701" w14:textId="04D35E9E" w:rsidR="00BE68BD" w:rsidRDefault="00BE68BD" w:rsidP="008C5FEB">
            <w:pPr>
              <w:pStyle w:val="BodyText"/>
            </w:pPr>
          </w:p>
        </w:tc>
        <w:tc>
          <w:tcPr>
            <w:tcW w:w="622" w:type="dxa"/>
          </w:tcPr>
          <w:p w14:paraId="443D753D" w14:textId="602093A9" w:rsidR="00BE68BD" w:rsidRDefault="00BE68BD" w:rsidP="008C5FEB">
            <w:pPr>
              <w:pStyle w:val="BodyText"/>
            </w:pPr>
          </w:p>
        </w:tc>
        <w:tc>
          <w:tcPr>
            <w:tcW w:w="670" w:type="dxa"/>
          </w:tcPr>
          <w:p w14:paraId="416E3F8C" w14:textId="77777777" w:rsidR="00BE68BD" w:rsidRDefault="00BE68BD" w:rsidP="008C5FEB">
            <w:pPr>
              <w:pStyle w:val="BodyText"/>
            </w:pPr>
          </w:p>
        </w:tc>
        <w:tc>
          <w:tcPr>
            <w:tcW w:w="763" w:type="dxa"/>
          </w:tcPr>
          <w:p w14:paraId="0C045C2F" w14:textId="5D7DE2AF" w:rsidR="00BE68BD" w:rsidRDefault="00BE68BD" w:rsidP="008C5FEB">
            <w:pPr>
              <w:pStyle w:val="BodyText"/>
            </w:pPr>
          </w:p>
        </w:tc>
        <w:tc>
          <w:tcPr>
            <w:tcW w:w="683" w:type="dxa"/>
          </w:tcPr>
          <w:p w14:paraId="1152DAAC" w14:textId="77777777" w:rsidR="00BE68BD" w:rsidRDefault="00BE68BD" w:rsidP="008C5FEB">
            <w:pPr>
              <w:pStyle w:val="BodyText"/>
            </w:pPr>
          </w:p>
        </w:tc>
        <w:tc>
          <w:tcPr>
            <w:tcW w:w="1198" w:type="dxa"/>
          </w:tcPr>
          <w:p w14:paraId="04C78B97" w14:textId="740C2776" w:rsidR="00BE68BD" w:rsidRDefault="00BE68BD" w:rsidP="008C5FEB">
            <w:pPr>
              <w:pStyle w:val="BodyText"/>
            </w:pPr>
          </w:p>
        </w:tc>
      </w:tr>
      <w:tr w:rsidR="00BE68BD" w14:paraId="77AE4A58" w14:textId="77777777" w:rsidTr="00BE68BD">
        <w:tc>
          <w:tcPr>
            <w:tcW w:w="3120" w:type="dxa"/>
          </w:tcPr>
          <w:p w14:paraId="205F58BE" w14:textId="1919B381" w:rsidR="00BE68BD" w:rsidRDefault="00BE68BD" w:rsidP="008C5FEB">
            <w:pPr>
              <w:pStyle w:val="BodyText"/>
            </w:pPr>
          </w:p>
        </w:tc>
        <w:tc>
          <w:tcPr>
            <w:tcW w:w="608" w:type="dxa"/>
            <w:vAlign w:val="center"/>
          </w:tcPr>
          <w:p w14:paraId="04DC33A3" w14:textId="03D18CF8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3BD67A68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0EB5BA0D" w14:textId="27FD4F43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37F3AD04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618307D1" w14:textId="4928A94C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6CAF4349" w14:textId="3419EC1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7E2B3CF9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2678C7E5" w14:textId="126D1780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727F3825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vAlign w:val="center"/>
          </w:tcPr>
          <w:p w14:paraId="1AB53B10" w14:textId="5343FE4A" w:rsidR="00BE68BD" w:rsidRDefault="00BE68BD" w:rsidP="00E664A1">
            <w:pPr>
              <w:pStyle w:val="BodyText"/>
              <w:jc w:val="right"/>
            </w:pPr>
          </w:p>
        </w:tc>
      </w:tr>
      <w:tr w:rsidR="00BE68BD" w14:paraId="3F94FB68" w14:textId="77777777" w:rsidTr="00BE68BD">
        <w:tc>
          <w:tcPr>
            <w:tcW w:w="3120" w:type="dxa"/>
          </w:tcPr>
          <w:p w14:paraId="74670BB9" w14:textId="0A5A6815" w:rsidR="00BE68BD" w:rsidRDefault="00BE68BD" w:rsidP="008C5FEB">
            <w:pPr>
              <w:pStyle w:val="BodyText"/>
            </w:pPr>
          </w:p>
        </w:tc>
        <w:tc>
          <w:tcPr>
            <w:tcW w:w="608" w:type="dxa"/>
            <w:vAlign w:val="center"/>
          </w:tcPr>
          <w:p w14:paraId="3039BEDB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7265D04B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325B9AC5" w14:textId="2FEB5698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6AC82B41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5AD9B45B" w14:textId="12B2A748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7F4D4EC8" w14:textId="37ABF4C3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12BACB67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04F1D1CB" w14:textId="5EAFA0DB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3A00AA7D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vAlign w:val="center"/>
          </w:tcPr>
          <w:p w14:paraId="53D438FB" w14:textId="56F2C1C6" w:rsidR="00BE68BD" w:rsidRDefault="00BE68BD" w:rsidP="00E664A1">
            <w:pPr>
              <w:pStyle w:val="BodyText"/>
              <w:jc w:val="right"/>
            </w:pPr>
          </w:p>
        </w:tc>
      </w:tr>
      <w:tr w:rsidR="00BE68BD" w14:paraId="71FACEB0" w14:textId="77777777" w:rsidTr="00BE68BD">
        <w:tc>
          <w:tcPr>
            <w:tcW w:w="3120" w:type="dxa"/>
          </w:tcPr>
          <w:p w14:paraId="2507D82B" w14:textId="6EC9CAFD" w:rsidR="00BE68BD" w:rsidRDefault="00BE68BD" w:rsidP="008C5FEB">
            <w:pPr>
              <w:pStyle w:val="BodyText"/>
            </w:pPr>
          </w:p>
        </w:tc>
        <w:tc>
          <w:tcPr>
            <w:tcW w:w="608" w:type="dxa"/>
            <w:vAlign w:val="center"/>
          </w:tcPr>
          <w:p w14:paraId="38FCB97F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4375F9A7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526508BD" w14:textId="4D474D86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4ABB890E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1EFE9ADC" w14:textId="5FE40C5F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090D1F11" w14:textId="4B8095C6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3951C535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2BC1F2F0" w14:textId="06FD2A70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6D8E898A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vAlign w:val="center"/>
          </w:tcPr>
          <w:p w14:paraId="576D91F0" w14:textId="4F86483F" w:rsidR="00BE68BD" w:rsidRDefault="00BE68BD" w:rsidP="00E664A1">
            <w:pPr>
              <w:pStyle w:val="BodyText"/>
              <w:jc w:val="right"/>
            </w:pPr>
          </w:p>
        </w:tc>
      </w:tr>
      <w:tr w:rsidR="00BE68BD" w14:paraId="0BAF8A84" w14:textId="77777777" w:rsidTr="00BE68BD">
        <w:tc>
          <w:tcPr>
            <w:tcW w:w="3120" w:type="dxa"/>
          </w:tcPr>
          <w:p w14:paraId="57B3AC9D" w14:textId="09DDCD6C" w:rsidR="00BE68BD" w:rsidRDefault="00BE68BD" w:rsidP="008C5FEB">
            <w:pPr>
              <w:pStyle w:val="BodyText"/>
            </w:pPr>
          </w:p>
        </w:tc>
        <w:tc>
          <w:tcPr>
            <w:tcW w:w="608" w:type="dxa"/>
            <w:vAlign w:val="center"/>
          </w:tcPr>
          <w:p w14:paraId="22F1E27F" w14:textId="33DB948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08B90D45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348AE559" w14:textId="799FF64E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01A22BBB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36ED72D1" w14:textId="7916FAD8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4F8D5E8C" w14:textId="78FA5721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24C148DE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3C908FF1" w14:textId="75C86B1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0D1DAB69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vAlign w:val="center"/>
          </w:tcPr>
          <w:p w14:paraId="7D710B2E" w14:textId="3540AC45" w:rsidR="00BE68BD" w:rsidRDefault="00BE68BD" w:rsidP="00E664A1">
            <w:pPr>
              <w:pStyle w:val="BodyText"/>
              <w:jc w:val="right"/>
            </w:pPr>
          </w:p>
        </w:tc>
      </w:tr>
      <w:tr w:rsidR="00BE68BD" w14:paraId="131C3BBC" w14:textId="77777777" w:rsidTr="00BE68BD">
        <w:tc>
          <w:tcPr>
            <w:tcW w:w="3120" w:type="dxa"/>
          </w:tcPr>
          <w:p w14:paraId="0C2EB88B" w14:textId="3A9D18FE" w:rsidR="00BE68BD" w:rsidRDefault="00BE68BD" w:rsidP="008C5FEB">
            <w:pPr>
              <w:pStyle w:val="BodyText"/>
            </w:pPr>
          </w:p>
        </w:tc>
        <w:tc>
          <w:tcPr>
            <w:tcW w:w="608" w:type="dxa"/>
            <w:vAlign w:val="center"/>
          </w:tcPr>
          <w:p w14:paraId="776A6703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4BD356E9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47FED8F9" w14:textId="019F0018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7B3A30C6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7E10AE91" w14:textId="0182350F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16D69E1A" w14:textId="0D4A7FAC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2B426034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73EA958C" w14:textId="52B6009D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271E67D1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vAlign w:val="center"/>
          </w:tcPr>
          <w:p w14:paraId="427C1686" w14:textId="12822DA9" w:rsidR="00BE68BD" w:rsidRDefault="00BE68BD" w:rsidP="00E664A1">
            <w:pPr>
              <w:pStyle w:val="BodyText"/>
              <w:jc w:val="right"/>
            </w:pPr>
          </w:p>
        </w:tc>
      </w:tr>
      <w:tr w:rsidR="00BE68BD" w14:paraId="4190BEB1" w14:textId="77777777" w:rsidTr="00BE68BD">
        <w:tc>
          <w:tcPr>
            <w:tcW w:w="3120" w:type="dxa"/>
          </w:tcPr>
          <w:p w14:paraId="149E87AB" w14:textId="18B7FEB0" w:rsidR="00BE68BD" w:rsidRDefault="00BE68BD" w:rsidP="008C5FEB">
            <w:pPr>
              <w:pStyle w:val="BodyText"/>
            </w:pPr>
          </w:p>
        </w:tc>
        <w:tc>
          <w:tcPr>
            <w:tcW w:w="608" w:type="dxa"/>
            <w:vAlign w:val="center"/>
          </w:tcPr>
          <w:p w14:paraId="20C76292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661026D2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1C1D3E67" w14:textId="21A585F1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5E9EAF29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117577F0" w14:textId="4709D0DE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28EFB436" w14:textId="6461A7F6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54A9BCCE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61224A62" w14:textId="559BCA38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25222566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0EE13757" w14:textId="25CC2E8A" w:rsidR="00BE68BD" w:rsidRDefault="00BE68BD" w:rsidP="00E664A1">
            <w:pPr>
              <w:pStyle w:val="BodyText"/>
              <w:jc w:val="right"/>
            </w:pPr>
          </w:p>
        </w:tc>
      </w:tr>
      <w:tr w:rsidR="00BE68BD" w14:paraId="71B69B20" w14:textId="77777777" w:rsidTr="00BE68BD">
        <w:tc>
          <w:tcPr>
            <w:tcW w:w="3120" w:type="dxa"/>
          </w:tcPr>
          <w:p w14:paraId="39972FD8" w14:textId="1710364B" w:rsidR="00BE68BD" w:rsidRDefault="00BE68BD" w:rsidP="008C5FEB">
            <w:pPr>
              <w:pStyle w:val="BodyText"/>
            </w:pPr>
          </w:p>
        </w:tc>
        <w:tc>
          <w:tcPr>
            <w:tcW w:w="608" w:type="dxa"/>
            <w:vAlign w:val="center"/>
          </w:tcPr>
          <w:p w14:paraId="78134F47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45DF14D0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17D54085" w14:textId="349B5380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6DC363D7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4BAC3025" w14:textId="5FF5A4E2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6B18ED2E" w14:textId="740A56AD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17EB97D7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7FCFA3B7" w14:textId="27919AC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0A4C32E7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vAlign w:val="center"/>
          </w:tcPr>
          <w:p w14:paraId="364FE6C3" w14:textId="78CA7735" w:rsidR="00BE68BD" w:rsidRDefault="00BE68BD" w:rsidP="00E664A1">
            <w:pPr>
              <w:pStyle w:val="BodyText"/>
              <w:jc w:val="right"/>
            </w:pPr>
          </w:p>
        </w:tc>
      </w:tr>
      <w:tr w:rsidR="00BE68BD" w14:paraId="59C5D9CE" w14:textId="77777777" w:rsidTr="00BE68BD">
        <w:tc>
          <w:tcPr>
            <w:tcW w:w="3120" w:type="dxa"/>
          </w:tcPr>
          <w:p w14:paraId="386425BB" w14:textId="77777777" w:rsidR="00BE68BD" w:rsidRDefault="00BE68BD" w:rsidP="008C5FEB">
            <w:pPr>
              <w:pStyle w:val="BodyText"/>
            </w:pPr>
          </w:p>
        </w:tc>
        <w:tc>
          <w:tcPr>
            <w:tcW w:w="608" w:type="dxa"/>
            <w:vAlign w:val="center"/>
          </w:tcPr>
          <w:p w14:paraId="75084215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6B2374D8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58DC26F3" w14:textId="1A7DE769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68DD4583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264819ED" w14:textId="5EBF383C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10CF13EB" w14:textId="2CFDF90C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4F2C0C97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1A90B10C" w14:textId="662C5E5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078A3FDD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vAlign w:val="center"/>
          </w:tcPr>
          <w:p w14:paraId="733BD777" w14:textId="1C085AA5" w:rsidR="00BE68BD" w:rsidRDefault="00BE68BD" w:rsidP="00E664A1">
            <w:pPr>
              <w:pStyle w:val="BodyText"/>
              <w:jc w:val="right"/>
            </w:pPr>
          </w:p>
        </w:tc>
      </w:tr>
      <w:tr w:rsidR="00BE68BD" w14:paraId="26EA6139" w14:textId="77777777" w:rsidTr="00BE68BD">
        <w:tc>
          <w:tcPr>
            <w:tcW w:w="3120" w:type="dxa"/>
            <w:shd w:val="clear" w:color="auto" w:fill="DAEEF3" w:themeFill="accent5" w:themeFillTint="33"/>
          </w:tcPr>
          <w:p w14:paraId="55507F88" w14:textId="72AC6292" w:rsidR="00BE68BD" w:rsidRDefault="00BE68BD" w:rsidP="00F03425">
            <w:pPr>
              <w:pStyle w:val="BodyText-bold"/>
            </w:pPr>
            <w:r>
              <w:t xml:space="preserve">2. </w:t>
            </w:r>
            <w:r w:rsidRPr="00904E6D">
              <w:t>Total Payments</w:t>
            </w:r>
          </w:p>
        </w:tc>
        <w:tc>
          <w:tcPr>
            <w:tcW w:w="608" w:type="dxa"/>
            <w:shd w:val="clear" w:color="auto" w:fill="DAEEF3" w:themeFill="accent5" w:themeFillTint="33"/>
            <w:vAlign w:val="center"/>
          </w:tcPr>
          <w:p w14:paraId="0C397806" w14:textId="1686EA65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67" w:type="dxa"/>
            <w:shd w:val="clear" w:color="auto" w:fill="DAEEF3" w:themeFill="accent5" w:themeFillTint="33"/>
            <w:vAlign w:val="center"/>
          </w:tcPr>
          <w:p w14:paraId="6AE1C7D5" w14:textId="77777777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947" w:type="dxa"/>
            <w:shd w:val="clear" w:color="auto" w:fill="DAEEF3" w:themeFill="accent5" w:themeFillTint="33"/>
            <w:vAlign w:val="center"/>
          </w:tcPr>
          <w:p w14:paraId="13BE3C13" w14:textId="76851775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31" w:type="dxa"/>
            <w:gridSpan w:val="2"/>
            <w:shd w:val="clear" w:color="auto" w:fill="DAEEF3" w:themeFill="accent5" w:themeFillTint="33"/>
            <w:vAlign w:val="center"/>
          </w:tcPr>
          <w:p w14:paraId="277B4C44" w14:textId="77777777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10" w:type="dxa"/>
            <w:shd w:val="clear" w:color="auto" w:fill="DAEEF3" w:themeFill="accent5" w:themeFillTint="33"/>
            <w:vAlign w:val="center"/>
          </w:tcPr>
          <w:p w14:paraId="1815749B" w14:textId="398B1397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22" w:type="dxa"/>
            <w:shd w:val="clear" w:color="auto" w:fill="DAEEF3" w:themeFill="accent5" w:themeFillTint="33"/>
            <w:vAlign w:val="center"/>
          </w:tcPr>
          <w:p w14:paraId="041359BB" w14:textId="62F625CF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70" w:type="dxa"/>
            <w:shd w:val="clear" w:color="auto" w:fill="DAEEF3" w:themeFill="accent5" w:themeFillTint="33"/>
            <w:vAlign w:val="center"/>
          </w:tcPr>
          <w:p w14:paraId="2070FABD" w14:textId="77777777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763" w:type="dxa"/>
            <w:shd w:val="clear" w:color="auto" w:fill="DAEEF3" w:themeFill="accent5" w:themeFillTint="33"/>
            <w:vAlign w:val="center"/>
          </w:tcPr>
          <w:p w14:paraId="57ECE133" w14:textId="3E5365B1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683" w:type="dxa"/>
            <w:shd w:val="clear" w:color="auto" w:fill="DAEEF3" w:themeFill="accent5" w:themeFillTint="33"/>
            <w:vAlign w:val="center"/>
          </w:tcPr>
          <w:p w14:paraId="66870C93" w14:textId="77777777" w:rsidR="00BE68BD" w:rsidRDefault="00BE68BD" w:rsidP="00E664A1">
            <w:pPr>
              <w:pStyle w:val="BodyText-bold"/>
              <w:jc w:val="right"/>
            </w:pPr>
          </w:p>
        </w:tc>
        <w:tc>
          <w:tcPr>
            <w:tcW w:w="1198" w:type="dxa"/>
            <w:shd w:val="clear" w:color="auto" w:fill="DAEEF3" w:themeFill="accent5" w:themeFillTint="33"/>
            <w:vAlign w:val="center"/>
          </w:tcPr>
          <w:p w14:paraId="75661094" w14:textId="41FEC98D" w:rsidR="00BE68BD" w:rsidRDefault="00BE68BD" w:rsidP="00E664A1">
            <w:pPr>
              <w:pStyle w:val="BodyText-bold"/>
              <w:jc w:val="right"/>
            </w:pPr>
          </w:p>
        </w:tc>
      </w:tr>
      <w:tr w:rsidR="00BE68BD" w14:paraId="193664AF" w14:textId="77777777" w:rsidTr="00BE68BD">
        <w:tc>
          <w:tcPr>
            <w:tcW w:w="3120" w:type="dxa"/>
          </w:tcPr>
          <w:p w14:paraId="42BA8CA8" w14:textId="3EECE7E5" w:rsidR="00BE68BD" w:rsidRDefault="00BE68BD" w:rsidP="00F91785">
            <w:pPr>
              <w:pStyle w:val="BodyText-bold"/>
            </w:pPr>
            <w:r>
              <w:t>3. Net Cash  [1 – 2]</w:t>
            </w:r>
          </w:p>
        </w:tc>
        <w:tc>
          <w:tcPr>
            <w:tcW w:w="608" w:type="dxa"/>
            <w:vAlign w:val="center"/>
          </w:tcPr>
          <w:p w14:paraId="09B2D9E2" w14:textId="776CE1BB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vAlign w:val="center"/>
          </w:tcPr>
          <w:p w14:paraId="261A85F2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  <w:vAlign w:val="center"/>
          </w:tcPr>
          <w:p w14:paraId="2D5D6634" w14:textId="315507D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  <w:vAlign w:val="center"/>
          </w:tcPr>
          <w:p w14:paraId="5E8B8674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  <w:vAlign w:val="center"/>
          </w:tcPr>
          <w:p w14:paraId="03B044C0" w14:textId="3D115F8D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  <w:vAlign w:val="center"/>
          </w:tcPr>
          <w:p w14:paraId="7326AE15" w14:textId="4399F09B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  <w:vAlign w:val="center"/>
          </w:tcPr>
          <w:p w14:paraId="7988F077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  <w:vAlign w:val="center"/>
          </w:tcPr>
          <w:p w14:paraId="732A0A47" w14:textId="29A9FE2E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  <w:vAlign w:val="center"/>
          </w:tcPr>
          <w:p w14:paraId="71E8639A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  <w:vAlign w:val="center"/>
          </w:tcPr>
          <w:p w14:paraId="2DF149A0" w14:textId="41F86931" w:rsidR="00BE68BD" w:rsidRDefault="00BE68BD" w:rsidP="00E664A1">
            <w:pPr>
              <w:pStyle w:val="BodyText"/>
              <w:jc w:val="right"/>
            </w:pPr>
          </w:p>
        </w:tc>
      </w:tr>
      <w:tr w:rsidR="00BE68BD" w14:paraId="6FCF197D" w14:textId="77777777" w:rsidTr="00BE68BD">
        <w:tc>
          <w:tcPr>
            <w:tcW w:w="3120" w:type="dxa"/>
          </w:tcPr>
          <w:p w14:paraId="22131686" w14:textId="206A41BF" w:rsidR="00BE68BD" w:rsidRDefault="00BE68BD" w:rsidP="00F91785">
            <w:pPr>
              <w:pStyle w:val="BodyText-bold"/>
            </w:pPr>
            <w:r>
              <w:t>4. Opening Cash</w:t>
            </w:r>
          </w:p>
        </w:tc>
        <w:tc>
          <w:tcPr>
            <w:tcW w:w="608" w:type="dxa"/>
          </w:tcPr>
          <w:p w14:paraId="5153C841" w14:textId="498B051B" w:rsidR="00BE68BD" w:rsidRPr="00AA6130" w:rsidRDefault="00BE68BD" w:rsidP="00BE68BD">
            <w:pPr>
              <w:pStyle w:val="BodyText"/>
              <w:jc w:val="right"/>
              <w:rPr>
                <w:b/>
              </w:rPr>
            </w:pPr>
            <w:r>
              <w:rPr>
                <w:b/>
                <w:color w:val="FF0000"/>
              </w:rPr>
              <w:t>xx</w:t>
            </w:r>
          </w:p>
        </w:tc>
        <w:tc>
          <w:tcPr>
            <w:tcW w:w="667" w:type="dxa"/>
          </w:tcPr>
          <w:p w14:paraId="3A0EF65A" w14:textId="48778C38" w:rsidR="00BE68BD" w:rsidRPr="00AA6130" w:rsidRDefault="00BE68BD" w:rsidP="00E664A1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947" w:type="dxa"/>
          </w:tcPr>
          <w:p w14:paraId="16363A96" w14:textId="7B1D9CA2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</w:tcPr>
          <w:p w14:paraId="5543691B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</w:tcPr>
          <w:p w14:paraId="47CC9158" w14:textId="40B0AF5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</w:tcPr>
          <w:p w14:paraId="39723F38" w14:textId="749D0B6F" w:rsidR="00BE68BD" w:rsidRDefault="00BE68BD" w:rsidP="00E664A1">
            <w:pPr>
              <w:pStyle w:val="BodyText"/>
              <w:jc w:val="right"/>
            </w:pPr>
          </w:p>
        </w:tc>
        <w:tc>
          <w:tcPr>
            <w:tcW w:w="670" w:type="dxa"/>
          </w:tcPr>
          <w:p w14:paraId="4AB08F5C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763" w:type="dxa"/>
          </w:tcPr>
          <w:p w14:paraId="7DC6E3D7" w14:textId="20ED4D05" w:rsidR="00BE68BD" w:rsidRDefault="00BE68BD" w:rsidP="00E664A1">
            <w:pPr>
              <w:pStyle w:val="BodyText"/>
              <w:jc w:val="right"/>
            </w:pPr>
          </w:p>
        </w:tc>
        <w:tc>
          <w:tcPr>
            <w:tcW w:w="683" w:type="dxa"/>
          </w:tcPr>
          <w:p w14:paraId="5552D446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1198" w:type="dxa"/>
          </w:tcPr>
          <w:p w14:paraId="6EF0200E" w14:textId="2FB3D9A1" w:rsidR="00BE68BD" w:rsidRPr="00AA6130" w:rsidRDefault="00BE68BD" w:rsidP="00E664A1">
            <w:pPr>
              <w:pStyle w:val="BodyText"/>
              <w:jc w:val="right"/>
              <w:rPr>
                <w:b/>
              </w:rPr>
            </w:pPr>
            <w:r>
              <w:rPr>
                <w:b/>
                <w:color w:val="FF0000"/>
              </w:rPr>
              <w:t>xxx</w:t>
            </w:r>
          </w:p>
        </w:tc>
      </w:tr>
      <w:tr w:rsidR="00BE68BD" w14:paraId="50AC2914" w14:textId="77777777" w:rsidTr="00BE68BD">
        <w:tc>
          <w:tcPr>
            <w:tcW w:w="3120" w:type="dxa"/>
          </w:tcPr>
          <w:p w14:paraId="00458F8C" w14:textId="45140F7D" w:rsidR="00BE68BD" w:rsidRDefault="00BE68BD" w:rsidP="00F91785">
            <w:pPr>
              <w:pStyle w:val="BodyText-bold"/>
            </w:pPr>
            <w:r>
              <w:t>5. Closing Cash [3 + 4]</w:t>
            </w:r>
          </w:p>
        </w:tc>
        <w:tc>
          <w:tcPr>
            <w:tcW w:w="608" w:type="dxa"/>
          </w:tcPr>
          <w:p w14:paraId="07A0A130" w14:textId="0CDCBFDD" w:rsidR="00BE68BD" w:rsidRDefault="00BE68BD" w:rsidP="00E664A1">
            <w:pPr>
              <w:pStyle w:val="BodyText"/>
              <w:jc w:val="right"/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6C3BEBB6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947" w:type="dxa"/>
          </w:tcPr>
          <w:p w14:paraId="3854722D" w14:textId="4EC810DE" w:rsidR="00BE68BD" w:rsidRDefault="00BE68BD" w:rsidP="00E664A1">
            <w:pPr>
              <w:pStyle w:val="BodyText"/>
              <w:jc w:val="right"/>
            </w:pPr>
          </w:p>
        </w:tc>
        <w:tc>
          <w:tcPr>
            <w:tcW w:w="631" w:type="dxa"/>
            <w:gridSpan w:val="2"/>
          </w:tcPr>
          <w:p w14:paraId="1FE51642" w14:textId="77777777" w:rsidR="00BE68BD" w:rsidRDefault="00BE68BD" w:rsidP="00E664A1">
            <w:pPr>
              <w:pStyle w:val="BodyText"/>
              <w:jc w:val="right"/>
            </w:pPr>
          </w:p>
        </w:tc>
        <w:tc>
          <w:tcPr>
            <w:tcW w:w="610" w:type="dxa"/>
          </w:tcPr>
          <w:p w14:paraId="60139FF9" w14:textId="742DE633" w:rsidR="00BE68BD" w:rsidRDefault="00BE68BD" w:rsidP="00E664A1">
            <w:pPr>
              <w:pStyle w:val="BodyText"/>
              <w:jc w:val="right"/>
            </w:pPr>
          </w:p>
        </w:tc>
        <w:tc>
          <w:tcPr>
            <w:tcW w:w="622" w:type="dxa"/>
          </w:tcPr>
          <w:p w14:paraId="1AACF1FF" w14:textId="1D870691" w:rsidR="00BE68BD" w:rsidRPr="00A3287C" w:rsidRDefault="00BE68BD" w:rsidP="00E664A1">
            <w:pPr>
              <w:pStyle w:val="BodyText"/>
              <w:jc w:val="right"/>
              <w:rPr>
                <w:color w:val="FF0000"/>
              </w:rPr>
            </w:pPr>
          </w:p>
        </w:tc>
        <w:tc>
          <w:tcPr>
            <w:tcW w:w="670" w:type="dxa"/>
          </w:tcPr>
          <w:p w14:paraId="5B3D2422" w14:textId="77777777" w:rsidR="00BE68BD" w:rsidRPr="00A3287C" w:rsidRDefault="00BE68BD" w:rsidP="00E664A1">
            <w:pPr>
              <w:pStyle w:val="BodyText"/>
              <w:jc w:val="right"/>
              <w:rPr>
                <w:color w:val="FF0000"/>
              </w:rPr>
            </w:pPr>
          </w:p>
        </w:tc>
        <w:tc>
          <w:tcPr>
            <w:tcW w:w="763" w:type="dxa"/>
          </w:tcPr>
          <w:p w14:paraId="288A67EC" w14:textId="016A048C" w:rsidR="00BE68BD" w:rsidRPr="00A3287C" w:rsidRDefault="00BE68BD" w:rsidP="00E664A1">
            <w:pPr>
              <w:pStyle w:val="BodyText"/>
              <w:jc w:val="right"/>
              <w:rPr>
                <w:color w:val="FF0000"/>
              </w:rPr>
            </w:pPr>
          </w:p>
        </w:tc>
        <w:tc>
          <w:tcPr>
            <w:tcW w:w="683" w:type="dxa"/>
          </w:tcPr>
          <w:p w14:paraId="37F9F095" w14:textId="77777777" w:rsidR="00BE68BD" w:rsidRPr="00A3287C" w:rsidRDefault="00BE68BD" w:rsidP="00E664A1">
            <w:pPr>
              <w:pStyle w:val="BodyText"/>
              <w:jc w:val="right"/>
              <w:rPr>
                <w:color w:val="FF0000"/>
              </w:rPr>
            </w:pPr>
          </w:p>
        </w:tc>
        <w:tc>
          <w:tcPr>
            <w:tcW w:w="1198" w:type="dxa"/>
          </w:tcPr>
          <w:p w14:paraId="77CC7D07" w14:textId="31E4F78F" w:rsidR="00BE68BD" w:rsidRPr="00A3287C" w:rsidRDefault="00BE68BD" w:rsidP="00E664A1">
            <w:pPr>
              <w:pStyle w:val="BodyText"/>
              <w:jc w:val="right"/>
              <w:rPr>
                <w:color w:val="FF0000"/>
              </w:rPr>
            </w:pPr>
          </w:p>
        </w:tc>
      </w:tr>
    </w:tbl>
    <w:p w14:paraId="0BB94865" w14:textId="77777777" w:rsidR="00AA6130" w:rsidRDefault="00AA6130" w:rsidP="00D01055">
      <w:pPr>
        <w:spacing w:after="200" w:line="276" w:lineRule="auto"/>
        <w:rPr>
          <w:rStyle w:val="TypesetterssInstruction"/>
          <w:rFonts w:eastAsia="Arial"/>
        </w:rPr>
      </w:pPr>
    </w:p>
    <w:p w14:paraId="5E1B0CA0" w14:textId="77777777" w:rsidR="00AA6130" w:rsidRDefault="00AA6130" w:rsidP="00D01055">
      <w:pPr>
        <w:spacing w:after="200" w:line="276" w:lineRule="auto"/>
        <w:rPr>
          <w:rStyle w:val="TypesetterssInstruction"/>
          <w:rFonts w:eastAsia="Arial"/>
        </w:rPr>
      </w:pPr>
    </w:p>
    <w:p w14:paraId="4EC05055" w14:textId="77777777" w:rsidR="00AA6130" w:rsidRDefault="00AA6130" w:rsidP="00D01055">
      <w:pPr>
        <w:spacing w:after="200" w:line="276" w:lineRule="auto"/>
        <w:rPr>
          <w:rStyle w:val="TypesetterssInstruction"/>
          <w:rFonts w:eastAsia="Arial"/>
        </w:rPr>
      </w:pPr>
    </w:p>
    <w:p w14:paraId="424878A7" w14:textId="1E617B1D" w:rsidR="00904E6D" w:rsidRDefault="00596340" w:rsidP="00904E6D">
      <w:pPr>
        <w:pStyle w:val="BodyText"/>
      </w:pPr>
      <w:r>
        <w:rPr>
          <w:rFonts w:eastAsia="Arial"/>
        </w:rPr>
        <w:t xml:space="preserve">The opening cash </w:t>
      </w:r>
      <w:proofErr w:type="gramStart"/>
      <w:r>
        <w:rPr>
          <w:rFonts w:eastAsia="Arial"/>
        </w:rPr>
        <w:t>of  September</w:t>
      </w:r>
      <w:proofErr w:type="gramEnd"/>
      <w:r>
        <w:rPr>
          <w:rFonts w:eastAsia="Arial"/>
        </w:rPr>
        <w:t xml:space="preserve">  is 400</w:t>
      </w:r>
    </w:p>
    <w:p w14:paraId="27C6C5C0" w14:textId="7E7BC2B0" w:rsidR="00904E6D" w:rsidRDefault="00904E6D" w:rsidP="00904E6D">
      <w:pPr>
        <w:pStyle w:val="BodyText"/>
      </w:pPr>
      <w:r>
        <w:rPr>
          <w:rFonts w:eastAsia="Arial"/>
        </w:rPr>
        <w:t>The closing cash of September</w:t>
      </w:r>
      <w:r>
        <w:rPr>
          <w:rFonts w:eastAsia="Arial"/>
        </w:rPr>
        <w:t xml:space="preserve"> beco</w:t>
      </w:r>
      <w:r>
        <w:rPr>
          <w:rFonts w:eastAsia="Arial"/>
        </w:rPr>
        <w:t>mes the opening cash of October</w:t>
      </w:r>
      <w:r>
        <w:rPr>
          <w:rFonts w:eastAsia="Arial"/>
        </w:rPr>
        <w:t>.</w:t>
      </w:r>
    </w:p>
    <w:p w14:paraId="75E7AA17" w14:textId="12A6DFE2" w:rsidR="00AA6130" w:rsidRPr="00596340" w:rsidRDefault="00904E6D" w:rsidP="00596340">
      <w:pPr>
        <w:pStyle w:val="BodyText"/>
        <w:rPr>
          <w:rStyle w:val="TypesetterssInstruction"/>
          <w:rFonts w:ascii="Times New Roman" w:hAnsi="Times New Roman"/>
          <w:b w:val="0"/>
          <w:color w:val="000000"/>
          <w:sz w:val="24"/>
        </w:rPr>
      </w:pPr>
      <w:r>
        <w:rPr>
          <w:rFonts w:eastAsia="Arial"/>
        </w:rPr>
        <w:t>The opening cash in</w:t>
      </w:r>
      <w:r w:rsidRPr="00A3287C">
        <w:rPr>
          <w:rFonts w:eastAsia="Arial"/>
          <w:b/>
        </w:rPr>
        <w:t xml:space="preserve"> total</w:t>
      </w:r>
      <w:r>
        <w:rPr>
          <w:rFonts w:eastAsia="Arial"/>
        </w:rPr>
        <w:t xml:space="preserve"> is the opening cash </w:t>
      </w:r>
      <w:r w:rsidR="00596340">
        <w:rPr>
          <w:rFonts w:eastAsia="Arial"/>
          <w:b/>
        </w:rPr>
        <w:t>of September</w:t>
      </w:r>
    </w:p>
    <w:p w14:paraId="53752473" w14:textId="77777777" w:rsidR="00AA6130" w:rsidRDefault="00AA6130" w:rsidP="00D01055">
      <w:pPr>
        <w:spacing w:after="200" w:line="276" w:lineRule="auto"/>
        <w:rPr>
          <w:rStyle w:val="TypesetterssInstruction"/>
          <w:rFonts w:eastAsia="Arial"/>
        </w:rPr>
      </w:pPr>
    </w:p>
    <w:p w14:paraId="76C1709F" w14:textId="595D5946" w:rsidR="008A1726" w:rsidRDefault="00596340" w:rsidP="00416E23">
      <w:pPr>
        <w:pStyle w:val="BodyText"/>
      </w:pPr>
      <w:r>
        <w:t>Extract of cash budget to explain opening and closing cash</w:t>
      </w:r>
    </w:p>
    <w:p w14:paraId="206CCD34" w14:textId="77777777" w:rsidR="00BA176E" w:rsidRDefault="00BA176E" w:rsidP="00112753">
      <w:pPr>
        <w:spacing w:after="200" w:line="276" w:lineRule="auto"/>
        <w:rPr>
          <w:rStyle w:val="TypesetterssInstruction"/>
          <w:rFonts w:eastAsia="Arial"/>
        </w:rPr>
      </w:pPr>
    </w:p>
    <w:tbl>
      <w:tblPr>
        <w:tblStyle w:val="TableGrid"/>
        <w:tblW w:w="9634" w:type="dxa"/>
        <w:tblLook w:val="0000" w:firstRow="0" w:lastRow="0" w:firstColumn="0" w:lastColumn="0" w:noHBand="0" w:noVBand="0"/>
      </w:tblPr>
      <w:tblGrid>
        <w:gridCol w:w="3421"/>
        <w:gridCol w:w="1462"/>
        <w:gridCol w:w="1404"/>
        <w:gridCol w:w="22"/>
        <w:gridCol w:w="1936"/>
        <w:gridCol w:w="1389"/>
      </w:tblGrid>
      <w:tr w:rsidR="00596340" w14:paraId="62F57D49" w14:textId="6F0D6813" w:rsidTr="0059634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540" w:type="dxa"/>
          </w:tcPr>
          <w:p w14:paraId="388BB6ED" w14:textId="77777777" w:rsidR="00596340" w:rsidRDefault="00596340" w:rsidP="00596340">
            <w:pPr>
              <w:spacing w:after="200" w:line="276" w:lineRule="auto"/>
              <w:ind w:left="108"/>
              <w:rPr>
                <w:rStyle w:val="TypesetterssInstruction"/>
                <w:rFonts w:eastAsia="Arial"/>
              </w:rPr>
            </w:pPr>
          </w:p>
        </w:tc>
        <w:tc>
          <w:tcPr>
            <w:tcW w:w="1273" w:type="dxa"/>
          </w:tcPr>
          <w:p w14:paraId="7AF4A6A2" w14:textId="6D36C2BF" w:rsidR="00596340" w:rsidRPr="00596340" w:rsidRDefault="00596340" w:rsidP="00596340">
            <w:pPr>
              <w:spacing w:after="200" w:line="276" w:lineRule="auto"/>
              <w:ind w:left="108"/>
              <w:rPr>
                <w:rStyle w:val="TypesetterssInstruction"/>
                <w:rFonts w:eastAsia="Arial"/>
                <w:color w:val="auto"/>
              </w:rPr>
            </w:pPr>
            <w:r w:rsidRPr="00596340">
              <w:rPr>
                <w:rStyle w:val="TypesetterssInstruction"/>
                <w:rFonts w:eastAsia="Arial"/>
                <w:color w:val="auto"/>
              </w:rPr>
              <w:t>September</w:t>
            </w:r>
          </w:p>
        </w:tc>
        <w:tc>
          <w:tcPr>
            <w:tcW w:w="1440" w:type="dxa"/>
            <w:gridSpan w:val="2"/>
          </w:tcPr>
          <w:p w14:paraId="3BB777B7" w14:textId="68D9FDF0" w:rsidR="00596340" w:rsidRPr="00596340" w:rsidRDefault="00596340" w:rsidP="00596340">
            <w:pPr>
              <w:spacing w:after="200" w:line="276" w:lineRule="auto"/>
              <w:ind w:left="108"/>
              <w:rPr>
                <w:rStyle w:val="TypesetterssInstruction"/>
                <w:rFonts w:eastAsia="Arial"/>
                <w:color w:val="auto"/>
              </w:rPr>
            </w:pPr>
            <w:r w:rsidRPr="00596340">
              <w:rPr>
                <w:rStyle w:val="TypesetterssInstruction"/>
                <w:rFonts w:eastAsia="Arial"/>
                <w:color w:val="auto"/>
              </w:rPr>
              <w:t>October</w:t>
            </w:r>
          </w:p>
        </w:tc>
        <w:tc>
          <w:tcPr>
            <w:tcW w:w="1964" w:type="dxa"/>
          </w:tcPr>
          <w:p w14:paraId="374E6217" w14:textId="0DEFD767" w:rsidR="00596340" w:rsidRPr="00596340" w:rsidRDefault="00596340" w:rsidP="00596340">
            <w:pPr>
              <w:spacing w:after="200" w:line="276" w:lineRule="auto"/>
              <w:ind w:left="108"/>
              <w:rPr>
                <w:rStyle w:val="TypesetterssInstruction"/>
                <w:rFonts w:eastAsia="Arial"/>
                <w:color w:val="auto"/>
              </w:rPr>
            </w:pPr>
            <w:r w:rsidRPr="00596340">
              <w:rPr>
                <w:rStyle w:val="TypesetterssInstruction"/>
                <w:rFonts w:eastAsia="Arial"/>
                <w:color w:val="auto"/>
              </w:rPr>
              <w:t>November</w:t>
            </w:r>
          </w:p>
        </w:tc>
        <w:tc>
          <w:tcPr>
            <w:tcW w:w="1417" w:type="dxa"/>
          </w:tcPr>
          <w:p w14:paraId="705EA1A0" w14:textId="45273D85" w:rsidR="00596340" w:rsidRPr="00596340" w:rsidRDefault="00596340" w:rsidP="00596340">
            <w:pPr>
              <w:spacing w:after="200" w:line="276" w:lineRule="auto"/>
              <w:ind w:left="108"/>
              <w:rPr>
                <w:rStyle w:val="TypesetterssInstruction"/>
                <w:rFonts w:eastAsia="Arial"/>
                <w:color w:val="auto"/>
              </w:rPr>
            </w:pPr>
            <w:r w:rsidRPr="00596340">
              <w:rPr>
                <w:rStyle w:val="TypesetterssInstruction"/>
                <w:rFonts w:eastAsia="Arial"/>
                <w:color w:val="auto"/>
              </w:rPr>
              <w:t>Total</w:t>
            </w:r>
          </w:p>
        </w:tc>
      </w:tr>
      <w:tr w:rsidR="008503ED" w:rsidRPr="008503ED" w14:paraId="2E644C02" w14:textId="77777777" w:rsidTr="005963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35" w:type="dxa"/>
          </w:tcPr>
          <w:p w14:paraId="4F6BB412" w14:textId="3BED38D4" w:rsidR="008503ED" w:rsidRPr="008503ED" w:rsidRDefault="007F1987" w:rsidP="007F1987">
            <w:pPr>
              <w:pStyle w:val="BodyText-bold"/>
              <w:rPr>
                <w:color w:val="auto"/>
              </w:rPr>
            </w:pPr>
            <w:r>
              <w:rPr>
                <w:color w:val="auto"/>
              </w:rPr>
              <w:t>3. Net Cash [1 – 2]</w:t>
            </w:r>
          </w:p>
        </w:tc>
        <w:tc>
          <w:tcPr>
            <w:tcW w:w="1278" w:type="dxa"/>
            <w:vAlign w:val="center"/>
          </w:tcPr>
          <w:p w14:paraId="71E7EC2E" w14:textId="51A784C5" w:rsidR="008503ED" w:rsidRPr="008503ED" w:rsidRDefault="008503ED" w:rsidP="008503ED">
            <w:pPr>
              <w:pStyle w:val="BodyText"/>
              <w:jc w:val="center"/>
              <w:rPr>
                <w:color w:val="auto"/>
              </w:rPr>
            </w:pPr>
            <w:r w:rsidRPr="008503ED">
              <w:rPr>
                <w:color w:val="auto"/>
              </w:rPr>
              <w:t>1</w:t>
            </w:r>
            <w:r w:rsidR="007F1987">
              <w:rPr>
                <w:color w:val="auto"/>
              </w:rPr>
              <w:t>,</w:t>
            </w:r>
            <w:r w:rsidRPr="008503ED">
              <w:rPr>
                <w:color w:val="auto"/>
              </w:rPr>
              <w:t>500</w:t>
            </w:r>
          </w:p>
        </w:tc>
        <w:tc>
          <w:tcPr>
            <w:tcW w:w="1417" w:type="dxa"/>
            <w:vAlign w:val="center"/>
          </w:tcPr>
          <w:p w14:paraId="695C9226" w14:textId="5AA7B00C" w:rsidR="008503ED" w:rsidRPr="008503ED" w:rsidRDefault="008503ED" w:rsidP="008503ED">
            <w:pPr>
              <w:pStyle w:val="BodyText"/>
              <w:jc w:val="center"/>
              <w:rPr>
                <w:color w:val="auto"/>
              </w:rPr>
            </w:pPr>
            <w:r w:rsidRPr="008503ED">
              <w:rPr>
                <w:color w:val="auto"/>
              </w:rPr>
              <w:t>2</w:t>
            </w:r>
            <w:r w:rsidR="007F1987">
              <w:rPr>
                <w:color w:val="auto"/>
              </w:rPr>
              <w:t>,</w:t>
            </w:r>
            <w:r w:rsidRPr="008503ED">
              <w:rPr>
                <w:color w:val="auto"/>
              </w:rPr>
              <w:t>000</w:t>
            </w:r>
          </w:p>
        </w:tc>
        <w:tc>
          <w:tcPr>
            <w:tcW w:w="1987" w:type="dxa"/>
            <w:gridSpan w:val="2"/>
            <w:vAlign w:val="center"/>
          </w:tcPr>
          <w:p w14:paraId="1F5FBC4F" w14:textId="07B191C7" w:rsidR="008503ED" w:rsidRPr="008503ED" w:rsidRDefault="007F1987" w:rsidP="008503ED">
            <w:pPr>
              <w:pStyle w:val="BodyTex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8503ED" w:rsidRPr="008503ED">
              <w:rPr>
                <w:color w:val="auto"/>
              </w:rPr>
              <w:t>300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14:paraId="36C7E9E2" w14:textId="144E03E5" w:rsidR="008503ED" w:rsidRPr="008503ED" w:rsidRDefault="008503ED" w:rsidP="008503ED">
            <w:pPr>
              <w:pStyle w:val="BodyText"/>
              <w:jc w:val="center"/>
              <w:rPr>
                <w:color w:val="auto"/>
              </w:rPr>
            </w:pPr>
            <w:r w:rsidRPr="008503ED">
              <w:rPr>
                <w:color w:val="auto"/>
              </w:rPr>
              <w:t>3</w:t>
            </w:r>
            <w:r w:rsidR="007F1987">
              <w:rPr>
                <w:color w:val="auto"/>
              </w:rPr>
              <w:t>,</w:t>
            </w:r>
            <w:r w:rsidRPr="008503ED">
              <w:rPr>
                <w:color w:val="auto"/>
              </w:rPr>
              <w:t>800</w:t>
            </w:r>
          </w:p>
        </w:tc>
      </w:tr>
      <w:tr w:rsidR="008503ED" w:rsidRPr="008503ED" w14:paraId="6C0748DF" w14:textId="77777777" w:rsidTr="005963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35" w:type="dxa"/>
          </w:tcPr>
          <w:p w14:paraId="58C4B873" w14:textId="1092AB31" w:rsidR="008503ED" w:rsidRPr="008503ED" w:rsidRDefault="007F1987" w:rsidP="007F1987">
            <w:pPr>
              <w:pStyle w:val="BodyText-bold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8503ED" w:rsidRPr="008503ED">
              <w:rPr>
                <w:color w:val="auto"/>
              </w:rPr>
              <w:t>. Opening Cash</w:t>
            </w:r>
          </w:p>
        </w:tc>
        <w:tc>
          <w:tcPr>
            <w:tcW w:w="1278" w:type="dxa"/>
          </w:tcPr>
          <w:p w14:paraId="0DE4F7CF" w14:textId="77777777" w:rsidR="008503ED" w:rsidRPr="008503ED" w:rsidRDefault="008503ED" w:rsidP="008503ED">
            <w:pPr>
              <w:pStyle w:val="BodyText"/>
              <w:jc w:val="center"/>
              <w:rPr>
                <w:b/>
                <w:color w:val="auto"/>
              </w:rPr>
            </w:pPr>
            <w:r w:rsidRPr="008503ED">
              <w:rPr>
                <w:b/>
                <w:color w:val="FF0000"/>
              </w:rPr>
              <w:t>400</w:t>
            </w:r>
          </w:p>
        </w:tc>
        <w:tc>
          <w:tcPr>
            <w:tcW w:w="1417" w:type="dxa"/>
          </w:tcPr>
          <w:p w14:paraId="2403867C" w14:textId="6E199718" w:rsidR="008503ED" w:rsidRPr="008503ED" w:rsidRDefault="008503ED" w:rsidP="008503ED">
            <w:pPr>
              <w:pStyle w:val="BodyText"/>
              <w:jc w:val="center"/>
              <w:rPr>
                <w:color w:val="auto"/>
              </w:rPr>
            </w:pPr>
            <w:r w:rsidRPr="008503ED">
              <w:rPr>
                <w:color w:val="auto"/>
              </w:rPr>
              <w:t>1</w:t>
            </w:r>
            <w:r w:rsidR="007F1987">
              <w:rPr>
                <w:color w:val="auto"/>
              </w:rPr>
              <w:t>,</w:t>
            </w:r>
            <w:r w:rsidRPr="008503ED">
              <w:rPr>
                <w:color w:val="auto"/>
              </w:rPr>
              <w:t>900</w:t>
            </w:r>
          </w:p>
        </w:tc>
        <w:tc>
          <w:tcPr>
            <w:tcW w:w="1987" w:type="dxa"/>
            <w:gridSpan w:val="2"/>
          </w:tcPr>
          <w:p w14:paraId="364B050F" w14:textId="4232382A" w:rsidR="008503ED" w:rsidRPr="008503ED" w:rsidRDefault="008503ED" w:rsidP="008503ED">
            <w:pPr>
              <w:pStyle w:val="BodyText"/>
              <w:jc w:val="center"/>
              <w:rPr>
                <w:color w:val="auto"/>
              </w:rPr>
            </w:pPr>
            <w:r w:rsidRPr="008503ED">
              <w:rPr>
                <w:color w:val="auto"/>
              </w:rPr>
              <w:t>3</w:t>
            </w:r>
            <w:r w:rsidR="007F1987">
              <w:rPr>
                <w:color w:val="auto"/>
              </w:rPr>
              <w:t>,</w:t>
            </w:r>
            <w:r w:rsidRPr="008503ED">
              <w:rPr>
                <w:color w:val="auto"/>
              </w:rPr>
              <w:t>900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770DEB42" w14:textId="0FF8172D" w:rsidR="008503ED" w:rsidRPr="008503ED" w:rsidRDefault="007F1987" w:rsidP="008503ED">
            <w:pPr>
              <w:pStyle w:val="BodyText"/>
              <w:jc w:val="center"/>
              <w:rPr>
                <w:b/>
                <w:color w:val="auto"/>
              </w:rPr>
            </w:pPr>
            <w:r>
              <w:rPr>
                <w:b/>
                <w:color w:val="FF0000"/>
              </w:rPr>
              <w:t xml:space="preserve"> </w:t>
            </w:r>
            <w:r w:rsidR="008503ED" w:rsidRPr="008503ED">
              <w:rPr>
                <w:b/>
                <w:color w:val="FF0000"/>
              </w:rPr>
              <w:t>400</w:t>
            </w:r>
          </w:p>
        </w:tc>
      </w:tr>
      <w:tr w:rsidR="008503ED" w:rsidRPr="008503ED" w14:paraId="0A806E09" w14:textId="77777777" w:rsidTr="0059634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535" w:type="dxa"/>
          </w:tcPr>
          <w:p w14:paraId="6E8383A0" w14:textId="15D7FF4B" w:rsidR="008503ED" w:rsidRPr="008503ED" w:rsidRDefault="007F1987" w:rsidP="007F1987">
            <w:pPr>
              <w:pStyle w:val="BodyText-bold"/>
              <w:rPr>
                <w:color w:val="auto"/>
              </w:rPr>
            </w:pPr>
            <w:r>
              <w:rPr>
                <w:color w:val="auto"/>
              </w:rPr>
              <w:t>5. Closing Cash [3 + 4]</w:t>
            </w:r>
          </w:p>
        </w:tc>
        <w:tc>
          <w:tcPr>
            <w:tcW w:w="1278" w:type="dxa"/>
            <w:shd w:val="clear" w:color="auto" w:fill="E5DFEC" w:themeFill="accent4" w:themeFillTint="33"/>
          </w:tcPr>
          <w:p w14:paraId="465D91A1" w14:textId="229D5F8C" w:rsidR="008503ED" w:rsidRPr="008503ED" w:rsidRDefault="008503ED" w:rsidP="008503ED">
            <w:pPr>
              <w:pStyle w:val="BodyText"/>
              <w:jc w:val="center"/>
              <w:rPr>
                <w:color w:val="auto"/>
              </w:rPr>
            </w:pPr>
            <w:r w:rsidRPr="008503ED">
              <w:rPr>
                <w:color w:val="auto"/>
              </w:rPr>
              <w:t>1</w:t>
            </w:r>
            <w:r w:rsidR="007F1987">
              <w:rPr>
                <w:color w:val="auto"/>
              </w:rPr>
              <w:t>,</w:t>
            </w:r>
            <w:r w:rsidRPr="008503ED">
              <w:rPr>
                <w:color w:val="auto"/>
              </w:rPr>
              <w:t>900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EA894C0" w14:textId="66C672A5" w:rsidR="008503ED" w:rsidRPr="008503ED" w:rsidRDefault="008503ED" w:rsidP="008503ED">
            <w:pPr>
              <w:pStyle w:val="BodyText"/>
              <w:jc w:val="center"/>
              <w:rPr>
                <w:color w:val="auto"/>
              </w:rPr>
            </w:pPr>
            <w:r w:rsidRPr="008503ED">
              <w:rPr>
                <w:color w:val="auto"/>
              </w:rPr>
              <w:t>3</w:t>
            </w:r>
            <w:r w:rsidR="007F1987">
              <w:rPr>
                <w:color w:val="auto"/>
              </w:rPr>
              <w:t>,</w:t>
            </w:r>
            <w:r w:rsidRPr="008503ED">
              <w:rPr>
                <w:color w:val="auto"/>
              </w:rPr>
              <w:t>900</w:t>
            </w:r>
          </w:p>
        </w:tc>
        <w:tc>
          <w:tcPr>
            <w:tcW w:w="1987" w:type="dxa"/>
            <w:gridSpan w:val="2"/>
            <w:shd w:val="clear" w:color="auto" w:fill="E5DFEC" w:themeFill="accent4" w:themeFillTint="33"/>
          </w:tcPr>
          <w:p w14:paraId="745F3342" w14:textId="1BA177EE" w:rsidR="008503ED" w:rsidRPr="008503ED" w:rsidRDefault="008503ED" w:rsidP="008503ED">
            <w:pPr>
              <w:pStyle w:val="BodyText"/>
              <w:jc w:val="center"/>
              <w:rPr>
                <w:color w:val="auto"/>
              </w:rPr>
            </w:pPr>
            <w:r w:rsidRPr="008503ED">
              <w:rPr>
                <w:color w:val="auto"/>
              </w:rPr>
              <w:t>4</w:t>
            </w:r>
            <w:r w:rsidR="007F1987">
              <w:rPr>
                <w:color w:val="auto"/>
              </w:rPr>
              <w:t>,</w:t>
            </w:r>
            <w:r w:rsidRPr="008503ED">
              <w:rPr>
                <w:color w:val="auto"/>
              </w:rPr>
              <w:t>200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14:paraId="033E5CF2" w14:textId="3B9DC88E" w:rsidR="008503ED" w:rsidRPr="008503ED" w:rsidRDefault="008503ED" w:rsidP="008503ED">
            <w:pPr>
              <w:pStyle w:val="BodyText"/>
              <w:jc w:val="center"/>
              <w:rPr>
                <w:color w:val="auto"/>
              </w:rPr>
            </w:pPr>
            <w:r w:rsidRPr="008503ED">
              <w:rPr>
                <w:color w:val="auto"/>
              </w:rPr>
              <w:t>4</w:t>
            </w:r>
            <w:r w:rsidR="007F1987">
              <w:rPr>
                <w:color w:val="auto"/>
              </w:rPr>
              <w:t>,</w:t>
            </w:r>
            <w:r w:rsidRPr="008503ED">
              <w:rPr>
                <w:color w:val="auto"/>
              </w:rPr>
              <w:t>200</w:t>
            </w:r>
          </w:p>
        </w:tc>
      </w:tr>
    </w:tbl>
    <w:p w14:paraId="53AD619A" w14:textId="77777777" w:rsidR="008503ED" w:rsidRPr="008503ED" w:rsidRDefault="008503ED" w:rsidP="008503ED">
      <w:pPr>
        <w:pStyle w:val="ExerciseNumberLevel1"/>
        <w:rPr>
          <w:rStyle w:val="TypesetterssInstruction"/>
          <w:color w:val="auto"/>
        </w:rPr>
      </w:pPr>
    </w:p>
    <w:p w14:paraId="6C83744E" w14:textId="77777777" w:rsidR="00BA176E" w:rsidRDefault="00BA176E" w:rsidP="00112753">
      <w:pPr>
        <w:spacing w:after="200" w:line="276" w:lineRule="auto"/>
        <w:rPr>
          <w:rStyle w:val="TypesetterssInstruction"/>
          <w:rFonts w:eastAsia="Arial"/>
        </w:rPr>
      </w:pPr>
    </w:p>
    <w:p w14:paraId="7B1D5A4E" w14:textId="77777777" w:rsidR="00112753" w:rsidRDefault="00112753" w:rsidP="00BC4B15">
      <w:pPr>
        <w:pStyle w:val="WorkingwithOthersHeading"/>
      </w:pPr>
      <w:bookmarkStart w:id="0" w:name="_GoBack"/>
      <w:bookmarkEnd w:id="0"/>
    </w:p>
    <w:sectPr w:rsidR="00112753" w:rsidSect="00D0105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4D"/>
    <w:family w:val="script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4D"/>
    <w:family w:val="script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RTF_Num 23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RTF_Num 1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RTF_Num 13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RTF_Num 8"/>
    <w:lvl w:ilvl="0">
      <w:start w:val="1"/>
      <w:numFmt w:val="bullet"/>
      <w:lvlText w:val=""/>
      <w:lvlJc w:val="left"/>
      <w:pPr>
        <w:ind w:left="737" w:hanging="17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RTF_Num 5"/>
    <w:lvl w:ilvl="0">
      <w:start w:val="1"/>
      <w:numFmt w:val="bullet"/>
      <w:lvlText w:val="o"/>
      <w:lvlJc w:val="left"/>
      <w:pPr>
        <w:ind w:left="1134" w:hanging="17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RTF_Num 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RTF_Num 2"/>
    <w:lvl w:ilvl="0">
      <w:start w:val="1"/>
      <w:numFmt w:val="bullet"/>
      <w:lvlText w:val=""/>
      <w:lvlJc w:val="left"/>
      <w:pPr>
        <w:ind w:left="1588" w:hanging="17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14A2FD6"/>
    <w:multiLevelType w:val="hybridMultilevel"/>
    <w:tmpl w:val="F23A4C0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8851A8"/>
    <w:multiLevelType w:val="hybridMultilevel"/>
    <w:tmpl w:val="07324348"/>
    <w:lvl w:ilvl="0" w:tplc="2C64445E">
      <w:start w:val="1"/>
      <w:numFmt w:val="decimal"/>
      <w:pStyle w:val="Bodytext-numberlist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05077"/>
    <w:multiLevelType w:val="hybridMultilevel"/>
    <w:tmpl w:val="7B364D94"/>
    <w:lvl w:ilvl="0" w:tplc="6DC4520C">
      <w:start w:val="1"/>
      <w:numFmt w:val="bullet"/>
      <w:pStyle w:val="Bodytext-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622F90"/>
    <w:multiLevelType w:val="hybridMultilevel"/>
    <w:tmpl w:val="AF829A3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080952"/>
    <w:multiLevelType w:val="hybridMultilevel"/>
    <w:tmpl w:val="6BDE9700"/>
    <w:lvl w:ilvl="0" w:tplc="BC2469EC">
      <w:start w:val="1"/>
      <w:numFmt w:val="bullet"/>
      <w:pStyle w:val="EnterpriseinActiontex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DB320E"/>
    <w:multiLevelType w:val="hybridMultilevel"/>
    <w:tmpl w:val="E4CE4502"/>
    <w:lvl w:ilvl="0" w:tplc="8E8E6550">
      <w:start w:val="1"/>
      <w:numFmt w:val="bullet"/>
      <w:pStyle w:val="Exercise-Bullets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99A6C83"/>
    <w:multiLevelType w:val="hybridMultilevel"/>
    <w:tmpl w:val="8898A7A6"/>
    <w:lvl w:ilvl="0" w:tplc="0A629C7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F497D" w:themeColor="text2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8503A9"/>
    <w:multiLevelType w:val="hybridMultilevel"/>
    <w:tmpl w:val="ED86C4C8"/>
    <w:lvl w:ilvl="0" w:tplc="F2F40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4B2213"/>
    <w:multiLevelType w:val="hybridMultilevel"/>
    <w:tmpl w:val="91306712"/>
    <w:lvl w:ilvl="0" w:tplc="90FCB2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B35C8D"/>
    <w:multiLevelType w:val="hybridMultilevel"/>
    <w:tmpl w:val="C316E01A"/>
    <w:lvl w:ilvl="0" w:tplc="18090017">
      <w:start w:val="1"/>
      <w:numFmt w:val="lowerLetter"/>
      <w:lvlText w:val="%1)"/>
      <w:lvlJc w:val="left"/>
      <w:pPr>
        <w:ind w:left="644" w:hanging="360"/>
      </w:p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D0840DB"/>
    <w:multiLevelType w:val="hybridMultilevel"/>
    <w:tmpl w:val="E244FF7A"/>
    <w:lvl w:ilvl="0" w:tplc="8848B5D4">
      <w:start w:val="1"/>
      <w:numFmt w:val="bullet"/>
      <w:pStyle w:val="LearnignIntentionsTex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FA0B9B"/>
    <w:multiLevelType w:val="hybridMultilevel"/>
    <w:tmpl w:val="B6345FB8"/>
    <w:lvl w:ilvl="0" w:tplc="238ACE34">
      <w:start w:val="1"/>
      <w:numFmt w:val="lowerLetter"/>
      <w:pStyle w:val="Bodytextalphalist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9410D"/>
    <w:multiLevelType w:val="hybridMultilevel"/>
    <w:tmpl w:val="8010799C"/>
    <w:lvl w:ilvl="0" w:tplc="1809000F">
      <w:start w:val="1"/>
      <w:numFmt w:val="decimal"/>
      <w:lvlText w:val="%1."/>
      <w:lvlJc w:val="left"/>
      <w:pPr>
        <w:ind w:left="927" w:hanging="360"/>
      </w:pPr>
    </w:lvl>
    <w:lvl w:ilvl="1" w:tplc="18090019" w:tentative="1">
      <w:start w:val="1"/>
      <w:numFmt w:val="lowerLetter"/>
      <w:lvlText w:val="%2."/>
      <w:lvlJc w:val="left"/>
      <w:pPr>
        <w:ind w:left="1647" w:hanging="360"/>
      </w:pPr>
    </w:lvl>
    <w:lvl w:ilvl="2" w:tplc="1809001B" w:tentative="1">
      <w:start w:val="1"/>
      <w:numFmt w:val="lowerRoman"/>
      <w:lvlText w:val="%3."/>
      <w:lvlJc w:val="right"/>
      <w:pPr>
        <w:ind w:left="2367" w:hanging="180"/>
      </w:pPr>
    </w:lvl>
    <w:lvl w:ilvl="3" w:tplc="1809000F" w:tentative="1">
      <w:start w:val="1"/>
      <w:numFmt w:val="decimal"/>
      <w:lvlText w:val="%4."/>
      <w:lvlJc w:val="left"/>
      <w:pPr>
        <w:ind w:left="3087" w:hanging="360"/>
      </w:pPr>
    </w:lvl>
    <w:lvl w:ilvl="4" w:tplc="18090019" w:tentative="1">
      <w:start w:val="1"/>
      <w:numFmt w:val="lowerLetter"/>
      <w:lvlText w:val="%5."/>
      <w:lvlJc w:val="left"/>
      <w:pPr>
        <w:ind w:left="3807" w:hanging="360"/>
      </w:pPr>
    </w:lvl>
    <w:lvl w:ilvl="5" w:tplc="1809001B" w:tentative="1">
      <w:start w:val="1"/>
      <w:numFmt w:val="lowerRoman"/>
      <w:lvlText w:val="%6."/>
      <w:lvlJc w:val="right"/>
      <w:pPr>
        <w:ind w:left="4527" w:hanging="180"/>
      </w:pPr>
    </w:lvl>
    <w:lvl w:ilvl="6" w:tplc="1809000F" w:tentative="1">
      <w:start w:val="1"/>
      <w:numFmt w:val="decimal"/>
      <w:lvlText w:val="%7."/>
      <w:lvlJc w:val="left"/>
      <w:pPr>
        <w:ind w:left="5247" w:hanging="360"/>
      </w:pPr>
    </w:lvl>
    <w:lvl w:ilvl="7" w:tplc="18090019" w:tentative="1">
      <w:start w:val="1"/>
      <w:numFmt w:val="lowerLetter"/>
      <w:lvlText w:val="%8."/>
      <w:lvlJc w:val="left"/>
      <w:pPr>
        <w:ind w:left="5967" w:hanging="360"/>
      </w:pPr>
    </w:lvl>
    <w:lvl w:ilvl="8" w:tplc="1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D55172"/>
    <w:multiLevelType w:val="hybridMultilevel"/>
    <w:tmpl w:val="26FE48E4"/>
    <w:lvl w:ilvl="0" w:tplc="68CE23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D04A46"/>
    <w:multiLevelType w:val="hybridMultilevel"/>
    <w:tmpl w:val="7A2E96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22FBE"/>
    <w:multiLevelType w:val="hybridMultilevel"/>
    <w:tmpl w:val="4F5844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90BF2"/>
    <w:multiLevelType w:val="hybridMultilevel"/>
    <w:tmpl w:val="D0584E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C408A"/>
    <w:multiLevelType w:val="hybridMultilevel"/>
    <w:tmpl w:val="6CC0A4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11D07"/>
    <w:multiLevelType w:val="hybridMultilevel"/>
    <w:tmpl w:val="C3425F2E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B6880"/>
    <w:multiLevelType w:val="hybridMultilevel"/>
    <w:tmpl w:val="91306712"/>
    <w:lvl w:ilvl="0" w:tplc="90FCB2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5702F"/>
    <w:multiLevelType w:val="hybridMultilevel"/>
    <w:tmpl w:val="5694FA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25DE7"/>
    <w:multiLevelType w:val="hybridMultilevel"/>
    <w:tmpl w:val="BB22BE9C"/>
    <w:lvl w:ilvl="0" w:tplc="A9ACD7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46FCA"/>
    <w:multiLevelType w:val="hybridMultilevel"/>
    <w:tmpl w:val="96361EA0"/>
    <w:lvl w:ilvl="0" w:tplc="F286C0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076946"/>
    <w:multiLevelType w:val="hybridMultilevel"/>
    <w:tmpl w:val="471A3A02"/>
    <w:lvl w:ilvl="0" w:tplc="B080B0B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7235D"/>
    <w:multiLevelType w:val="hybridMultilevel"/>
    <w:tmpl w:val="344CCED8"/>
    <w:lvl w:ilvl="0" w:tplc="EFC05770">
      <w:start w:val="1"/>
      <w:numFmt w:val="bullet"/>
      <w:pStyle w:val="KeyConceptsTex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7522B"/>
    <w:multiLevelType w:val="hybridMultilevel"/>
    <w:tmpl w:val="AC2480C4"/>
    <w:lvl w:ilvl="0" w:tplc="66DA30D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223B1"/>
    <w:multiLevelType w:val="hybridMultilevel"/>
    <w:tmpl w:val="F69AF25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63E1D"/>
    <w:multiLevelType w:val="hybridMultilevel"/>
    <w:tmpl w:val="1ADA7A6C"/>
    <w:lvl w:ilvl="0" w:tplc="9A3202C0">
      <w:start w:val="1"/>
      <w:numFmt w:val="bullet"/>
      <w:pStyle w:val="WorkingwithOthers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A2F43"/>
    <w:multiLevelType w:val="hybridMultilevel"/>
    <w:tmpl w:val="47B6A1A4"/>
    <w:lvl w:ilvl="0" w:tplc="4BA6B4B2">
      <w:start w:val="1"/>
      <w:numFmt w:val="bullet"/>
      <w:pStyle w:val="SuccessCriteriaTex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3"/>
  </w:num>
  <w:num w:numId="4">
    <w:abstractNumId w:val="18"/>
  </w:num>
  <w:num w:numId="5">
    <w:abstractNumId w:val="32"/>
  </w:num>
  <w:num w:numId="6">
    <w:abstractNumId w:val="36"/>
  </w:num>
  <w:num w:numId="7">
    <w:abstractNumId w:val="12"/>
  </w:num>
  <w:num w:numId="8">
    <w:abstractNumId w:val="35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"/>
  </w:num>
  <w:num w:numId="20">
    <w:abstractNumId w:val="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7"/>
  </w:num>
  <w:num w:numId="25">
    <w:abstractNumId w:val="9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26"/>
  </w:num>
  <w:num w:numId="28">
    <w:abstractNumId w:val="8"/>
  </w:num>
  <w:num w:numId="29">
    <w:abstractNumId w:val="11"/>
  </w:num>
  <w:num w:numId="30">
    <w:abstractNumId w:val="22"/>
  </w:num>
  <w:num w:numId="31">
    <w:abstractNumId w:val="23"/>
  </w:num>
  <w:num w:numId="32">
    <w:abstractNumId w:val="34"/>
  </w:num>
  <w:num w:numId="33">
    <w:abstractNumId w:val="25"/>
  </w:num>
  <w:num w:numId="34">
    <w:abstractNumId w:val="29"/>
  </w:num>
  <w:num w:numId="35">
    <w:abstractNumId w:val="31"/>
  </w:num>
  <w:num w:numId="36">
    <w:abstractNumId w:val="33"/>
  </w:num>
  <w:num w:numId="37">
    <w:abstractNumId w:val="28"/>
  </w:num>
  <w:num w:numId="38">
    <w:abstractNumId w:val="24"/>
  </w:num>
  <w:num w:numId="39">
    <w:abstractNumId w:val="30"/>
  </w:num>
  <w:num w:numId="40">
    <w:abstractNumId w:val="15"/>
  </w:num>
  <w:num w:numId="41">
    <w:abstractNumId w:val="16"/>
  </w:num>
  <w:num w:numId="42">
    <w:abstractNumId w:val="21"/>
  </w:num>
  <w:num w:numId="43">
    <w:abstractNumId w:val="27"/>
  </w:num>
  <w:num w:numId="4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C7"/>
    <w:rsid w:val="000028F9"/>
    <w:rsid w:val="00004916"/>
    <w:rsid w:val="00006E4C"/>
    <w:rsid w:val="00011B28"/>
    <w:rsid w:val="00014081"/>
    <w:rsid w:val="00014603"/>
    <w:rsid w:val="00017E62"/>
    <w:rsid w:val="00020D11"/>
    <w:rsid w:val="000224DE"/>
    <w:rsid w:val="00026A66"/>
    <w:rsid w:val="000310E3"/>
    <w:rsid w:val="000329E5"/>
    <w:rsid w:val="00033E6F"/>
    <w:rsid w:val="00041627"/>
    <w:rsid w:val="00044B4A"/>
    <w:rsid w:val="00044C76"/>
    <w:rsid w:val="0005327B"/>
    <w:rsid w:val="00054AC1"/>
    <w:rsid w:val="00061C48"/>
    <w:rsid w:val="00062222"/>
    <w:rsid w:val="00077648"/>
    <w:rsid w:val="000778A6"/>
    <w:rsid w:val="000922DB"/>
    <w:rsid w:val="00093C4F"/>
    <w:rsid w:val="0009540A"/>
    <w:rsid w:val="000962EA"/>
    <w:rsid w:val="000A4EDA"/>
    <w:rsid w:val="000A53C0"/>
    <w:rsid w:val="000A5F12"/>
    <w:rsid w:val="000A6BBB"/>
    <w:rsid w:val="000B0106"/>
    <w:rsid w:val="000B0FBD"/>
    <w:rsid w:val="000B47EB"/>
    <w:rsid w:val="000B5DC1"/>
    <w:rsid w:val="000B788A"/>
    <w:rsid w:val="000C1AEB"/>
    <w:rsid w:val="000C1D9E"/>
    <w:rsid w:val="000C4A3C"/>
    <w:rsid w:val="000C4FBE"/>
    <w:rsid w:val="000C5AB6"/>
    <w:rsid w:val="000D0FC9"/>
    <w:rsid w:val="000D32D1"/>
    <w:rsid w:val="000E14B7"/>
    <w:rsid w:val="000F1049"/>
    <w:rsid w:val="000F135C"/>
    <w:rsid w:val="000F1616"/>
    <w:rsid w:val="00102F30"/>
    <w:rsid w:val="001051FB"/>
    <w:rsid w:val="001068F4"/>
    <w:rsid w:val="00110864"/>
    <w:rsid w:val="00110CC0"/>
    <w:rsid w:val="001110F6"/>
    <w:rsid w:val="00111571"/>
    <w:rsid w:val="00111F59"/>
    <w:rsid w:val="00112753"/>
    <w:rsid w:val="0012474F"/>
    <w:rsid w:val="0012640D"/>
    <w:rsid w:val="00126B35"/>
    <w:rsid w:val="001303EA"/>
    <w:rsid w:val="00131ED7"/>
    <w:rsid w:val="001542AC"/>
    <w:rsid w:val="00161B66"/>
    <w:rsid w:val="00163D6C"/>
    <w:rsid w:val="001667F8"/>
    <w:rsid w:val="00167B5E"/>
    <w:rsid w:val="00172FE6"/>
    <w:rsid w:val="0017342E"/>
    <w:rsid w:val="001740EE"/>
    <w:rsid w:val="00183609"/>
    <w:rsid w:val="0018630F"/>
    <w:rsid w:val="0018747A"/>
    <w:rsid w:val="0019374A"/>
    <w:rsid w:val="001A078A"/>
    <w:rsid w:val="001A14A3"/>
    <w:rsid w:val="001A52A8"/>
    <w:rsid w:val="001B03EA"/>
    <w:rsid w:val="001B2388"/>
    <w:rsid w:val="001B381A"/>
    <w:rsid w:val="001B6D4D"/>
    <w:rsid w:val="001C1A40"/>
    <w:rsid w:val="001D2F28"/>
    <w:rsid w:val="001E00EB"/>
    <w:rsid w:val="001E362C"/>
    <w:rsid w:val="001E470A"/>
    <w:rsid w:val="001E487A"/>
    <w:rsid w:val="001E63F8"/>
    <w:rsid w:val="001F0121"/>
    <w:rsid w:val="001F022D"/>
    <w:rsid w:val="001F167B"/>
    <w:rsid w:val="001F2718"/>
    <w:rsid w:val="001F3EF6"/>
    <w:rsid w:val="001F74E4"/>
    <w:rsid w:val="002035A1"/>
    <w:rsid w:val="002053D2"/>
    <w:rsid w:val="002072EA"/>
    <w:rsid w:val="00211DF7"/>
    <w:rsid w:val="0021414D"/>
    <w:rsid w:val="002158A9"/>
    <w:rsid w:val="00220BBD"/>
    <w:rsid w:val="00220D04"/>
    <w:rsid w:val="00227F80"/>
    <w:rsid w:val="00230078"/>
    <w:rsid w:val="00230B24"/>
    <w:rsid w:val="00230D53"/>
    <w:rsid w:val="002312DC"/>
    <w:rsid w:val="0023412B"/>
    <w:rsid w:val="00237952"/>
    <w:rsid w:val="00251E1F"/>
    <w:rsid w:val="0025422D"/>
    <w:rsid w:val="00254747"/>
    <w:rsid w:val="00255AA8"/>
    <w:rsid w:val="00257127"/>
    <w:rsid w:val="00262C43"/>
    <w:rsid w:val="00266303"/>
    <w:rsid w:val="00266B84"/>
    <w:rsid w:val="00271B64"/>
    <w:rsid w:val="002725B4"/>
    <w:rsid w:val="0027389C"/>
    <w:rsid w:val="00273E02"/>
    <w:rsid w:val="0027497C"/>
    <w:rsid w:val="00277CE6"/>
    <w:rsid w:val="00282AD7"/>
    <w:rsid w:val="00286DE7"/>
    <w:rsid w:val="00296A18"/>
    <w:rsid w:val="002977A9"/>
    <w:rsid w:val="002A2A80"/>
    <w:rsid w:val="002A5108"/>
    <w:rsid w:val="002B29F0"/>
    <w:rsid w:val="002B2C04"/>
    <w:rsid w:val="002B44CD"/>
    <w:rsid w:val="002C096E"/>
    <w:rsid w:val="002C16C7"/>
    <w:rsid w:val="002C1F49"/>
    <w:rsid w:val="002C2D6C"/>
    <w:rsid w:val="002C4C78"/>
    <w:rsid w:val="002C6642"/>
    <w:rsid w:val="002D4F7A"/>
    <w:rsid w:val="002D6E5B"/>
    <w:rsid w:val="002E1630"/>
    <w:rsid w:val="002E2414"/>
    <w:rsid w:val="002E27C3"/>
    <w:rsid w:val="002E318A"/>
    <w:rsid w:val="002F2890"/>
    <w:rsid w:val="002F3EF3"/>
    <w:rsid w:val="003008B0"/>
    <w:rsid w:val="00303824"/>
    <w:rsid w:val="0030593A"/>
    <w:rsid w:val="0031030C"/>
    <w:rsid w:val="00310792"/>
    <w:rsid w:val="00314607"/>
    <w:rsid w:val="003173EC"/>
    <w:rsid w:val="00325646"/>
    <w:rsid w:val="003259DB"/>
    <w:rsid w:val="00335E9F"/>
    <w:rsid w:val="00337494"/>
    <w:rsid w:val="00340043"/>
    <w:rsid w:val="00341A66"/>
    <w:rsid w:val="00350731"/>
    <w:rsid w:val="00352267"/>
    <w:rsid w:val="00354F54"/>
    <w:rsid w:val="00361295"/>
    <w:rsid w:val="00363420"/>
    <w:rsid w:val="00365ED7"/>
    <w:rsid w:val="00366D4A"/>
    <w:rsid w:val="003813AF"/>
    <w:rsid w:val="00381F77"/>
    <w:rsid w:val="0038486C"/>
    <w:rsid w:val="00390A6B"/>
    <w:rsid w:val="00395E45"/>
    <w:rsid w:val="00397660"/>
    <w:rsid w:val="003A06B7"/>
    <w:rsid w:val="003A5F3C"/>
    <w:rsid w:val="003C03AE"/>
    <w:rsid w:val="003C66B2"/>
    <w:rsid w:val="003C7E4C"/>
    <w:rsid w:val="003E34B9"/>
    <w:rsid w:val="003E3500"/>
    <w:rsid w:val="003E3A13"/>
    <w:rsid w:val="003E3FD3"/>
    <w:rsid w:val="003E5972"/>
    <w:rsid w:val="003F180B"/>
    <w:rsid w:val="003F1F01"/>
    <w:rsid w:val="003F3735"/>
    <w:rsid w:val="003F457E"/>
    <w:rsid w:val="003F5B11"/>
    <w:rsid w:val="003F7408"/>
    <w:rsid w:val="00400506"/>
    <w:rsid w:val="00403891"/>
    <w:rsid w:val="00403E52"/>
    <w:rsid w:val="00404724"/>
    <w:rsid w:val="00406914"/>
    <w:rsid w:val="00413F90"/>
    <w:rsid w:val="00415EBD"/>
    <w:rsid w:val="00416E23"/>
    <w:rsid w:val="004178AD"/>
    <w:rsid w:val="00423B9D"/>
    <w:rsid w:val="00427B9C"/>
    <w:rsid w:val="0043070F"/>
    <w:rsid w:val="00430D29"/>
    <w:rsid w:val="004320F3"/>
    <w:rsid w:val="004409DE"/>
    <w:rsid w:val="00444508"/>
    <w:rsid w:val="00455D3A"/>
    <w:rsid w:val="00461424"/>
    <w:rsid w:val="00462192"/>
    <w:rsid w:val="00470EDE"/>
    <w:rsid w:val="004731BF"/>
    <w:rsid w:val="004739CB"/>
    <w:rsid w:val="00487546"/>
    <w:rsid w:val="00491F0A"/>
    <w:rsid w:val="00495147"/>
    <w:rsid w:val="00495614"/>
    <w:rsid w:val="004A56BB"/>
    <w:rsid w:val="004B0BF7"/>
    <w:rsid w:val="004B2037"/>
    <w:rsid w:val="004C12A6"/>
    <w:rsid w:val="004C3019"/>
    <w:rsid w:val="004C6D36"/>
    <w:rsid w:val="004D2C46"/>
    <w:rsid w:val="004E50CD"/>
    <w:rsid w:val="004F05EC"/>
    <w:rsid w:val="00504551"/>
    <w:rsid w:val="00506E7B"/>
    <w:rsid w:val="005075B3"/>
    <w:rsid w:val="00520D54"/>
    <w:rsid w:val="0052142E"/>
    <w:rsid w:val="00522621"/>
    <w:rsid w:val="00524A02"/>
    <w:rsid w:val="005251AA"/>
    <w:rsid w:val="005327D2"/>
    <w:rsid w:val="00545A71"/>
    <w:rsid w:val="00554CE3"/>
    <w:rsid w:val="00562061"/>
    <w:rsid w:val="005708A4"/>
    <w:rsid w:val="0057479B"/>
    <w:rsid w:val="00574CD9"/>
    <w:rsid w:val="00580D2B"/>
    <w:rsid w:val="00587B6A"/>
    <w:rsid w:val="00593558"/>
    <w:rsid w:val="005938AB"/>
    <w:rsid w:val="00596340"/>
    <w:rsid w:val="00597A78"/>
    <w:rsid w:val="00597DC0"/>
    <w:rsid w:val="005A14EA"/>
    <w:rsid w:val="005A1741"/>
    <w:rsid w:val="005A39BF"/>
    <w:rsid w:val="005A4187"/>
    <w:rsid w:val="005B005D"/>
    <w:rsid w:val="005B1F40"/>
    <w:rsid w:val="005C30A2"/>
    <w:rsid w:val="005C6F33"/>
    <w:rsid w:val="005D0A77"/>
    <w:rsid w:val="005D0F6B"/>
    <w:rsid w:val="005D4A5A"/>
    <w:rsid w:val="005D695C"/>
    <w:rsid w:val="005E674A"/>
    <w:rsid w:val="005F0470"/>
    <w:rsid w:val="005F1AE9"/>
    <w:rsid w:val="006035CA"/>
    <w:rsid w:val="006047A9"/>
    <w:rsid w:val="006102EE"/>
    <w:rsid w:val="00611473"/>
    <w:rsid w:val="0061275A"/>
    <w:rsid w:val="00615480"/>
    <w:rsid w:val="00623B84"/>
    <w:rsid w:val="006253C4"/>
    <w:rsid w:val="006278A7"/>
    <w:rsid w:val="006346CD"/>
    <w:rsid w:val="00647211"/>
    <w:rsid w:val="0065118E"/>
    <w:rsid w:val="006665AC"/>
    <w:rsid w:val="00666F7E"/>
    <w:rsid w:val="006675D0"/>
    <w:rsid w:val="00670169"/>
    <w:rsid w:val="00672A40"/>
    <w:rsid w:val="00677CF0"/>
    <w:rsid w:val="00696427"/>
    <w:rsid w:val="006A2E5D"/>
    <w:rsid w:val="006A4CA8"/>
    <w:rsid w:val="006B1FA8"/>
    <w:rsid w:val="006C4327"/>
    <w:rsid w:val="006C44A6"/>
    <w:rsid w:val="006D3C75"/>
    <w:rsid w:val="006E27FD"/>
    <w:rsid w:val="006E4FEE"/>
    <w:rsid w:val="006E7003"/>
    <w:rsid w:val="006F43CB"/>
    <w:rsid w:val="006F5D12"/>
    <w:rsid w:val="006F5DE2"/>
    <w:rsid w:val="006F7BC1"/>
    <w:rsid w:val="007006FF"/>
    <w:rsid w:val="007048BA"/>
    <w:rsid w:val="00706745"/>
    <w:rsid w:val="00706D94"/>
    <w:rsid w:val="00710540"/>
    <w:rsid w:val="00714603"/>
    <w:rsid w:val="00715323"/>
    <w:rsid w:val="00717257"/>
    <w:rsid w:val="00723F6F"/>
    <w:rsid w:val="00724628"/>
    <w:rsid w:val="00731885"/>
    <w:rsid w:val="00737B42"/>
    <w:rsid w:val="00740A0B"/>
    <w:rsid w:val="00742412"/>
    <w:rsid w:val="00742F25"/>
    <w:rsid w:val="00745B13"/>
    <w:rsid w:val="00747392"/>
    <w:rsid w:val="007479CD"/>
    <w:rsid w:val="00767AD8"/>
    <w:rsid w:val="007720B8"/>
    <w:rsid w:val="007734EF"/>
    <w:rsid w:val="00775CE2"/>
    <w:rsid w:val="00780F01"/>
    <w:rsid w:val="0078663D"/>
    <w:rsid w:val="00786B43"/>
    <w:rsid w:val="00787BDB"/>
    <w:rsid w:val="00794360"/>
    <w:rsid w:val="00794DD3"/>
    <w:rsid w:val="00795AB0"/>
    <w:rsid w:val="007A0997"/>
    <w:rsid w:val="007A5C0C"/>
    <w:rsid w:val="007C0C51"/>
    <w:rsid w:val="007C6B77"/>
    <w:rsid w:val="007D2396"/>
    <w:rsid w:val="007D4016"/>
    <w:rsid w:val="007E0403"/>
    <w:rsid w:val="007E2B43"/>
    <w:rsid w:val="007E3A5B"/>
    <w:rsid w:val="007E46AF"/>
    <w:rsid w:val="007E6203"/>
    <w:rsid w:val="007F091D"/>
    <w:rsid w:val="007F13D9"/>
    <w:rsid w:val="007F1987"/>
    <w:rsid w:val="007F2685"/>
    <w:rsid w:val="007F5564"/>
    <w:rsid w:val="007F5E08"/>
    <w:rsid w:val="007F66FB"/>
    <w:rsid w:val="0080158D"/>
    <w:rsid w:val="008033BA"/>
    <w:rsid w:val="0080598C"/>
    <w:rsid w:val="00806153"/>
    <w:rsid w:val="00807199"/>
    <w:rsid w:val="0081423F"/>
    <w:rsid w:val="00815C39"/>
    <w:rsid w:val="00822998"/>
    <w:rsid w:val="008257CD"/>
    <w:rsid w:val="00826DF1"/>
    <w:rsid w:val="008332C2"/>
    <w:rsid w:val="008403C2"/>
    <w:rsid w:val="00840A8C"/>
    <w:rsid w:val="00840B76"/>
    <w:rsid w:val="00841369"/>
    <w:rsid w:val="008430C2"/>
    <w:rsid w:val="00845232"/>
    <w:rsid w:val="00846323"/>
    <w:rsid w:val="008463DB"/>
    <w:rsid w:val="008503ED"/>
    <w:rsid w:val="008569B3"/>
    <w:rsid w:val="00857D01"/>
    <w:rsid w:val="00860AFC"/>
    <w:rsid w:val="0086533A"/>
    <w:rsid w:val="00867EFF"/>
    <w:rsid w:val="008710AF"/>
    <w:rsid w:val="008740DA"/>
    <w:rsid w:val="0087623F"/>
    <w:rsid w:val="00883032"/>
    <w:rsid w:val="008839AB"/>
    <w:rsid w:val="008869B2"/>
    <w:rsid w:val="008869C6"/>
    <w:rsid w:val="0089229A"/>
    <w:rsid w:val="00894089"/>
    <w:rsid w:val="00894F02"/>
    <w:rsid w:val="008A0141"/>
    <w:rsid w:val="008A08D7"/>
    <w:rsid w:val="008A1686"/>
    <w:rsid w:val="008A1726"/>
    <w:rsid w:val="008A2EB7"/>
    <w:rsid w:val="008A2ED9"/>
    <w:rsid w:val="008A4584"/>
    <w:rsid w:val="008A5FED"/>
    <w:rsid w:val="008B2CD4"/>
    <w:rsid w:val="008B4095"/>
    <w:rsid w:val="008B44A2"/>
    <w:rsid w:val="008B564A"/>
    <w:rsid w:val="008B6297"/>
    <w:rsid w:val="008C04B7"/>
    <w:rsid w:val="008C2CAC"/>
    <w:rsid w:val="008C53BC"/>
    <w:rsid w:val="008C5FEB"/>
    <w:rsid w:val="008C7855"/>
    <w:rsid w:val="008D1327"/>
    <w:rsid w:val="008D7C2E"/>
    <w:rsid w:val="008E39A9"/>
    <w:rsid w:val="008E7311"/>
    <w:rsid w:val="008E7EEF"/>
    <w:rsid w:val="008F052D"/>
    <w:rsid w:val="008F60A5"/>
    <w:rsid w:val="008F662C"/>
    <w:rsid w:val="00901CB4"/>
    <w:rsid w:val="00902A1B"/>
    <w:rsid w:val="0090373B"/>
    <w:rsid w:val="009039B1"/>
    <w:rsid w:val="00903D0E"/>
    <w:rsid w:val="00903F42"/>
    <w:rsid w:val="00904E6D"/>
    <w:rsid w:val="00915F6E"/>
    <w:rsid w:val="009177DE"/>
    <w:rsid w:val="0091784C"/>
    <w:rsid w:val="00917CD5"/>
    <w:rsid w:val="00931B02"/>
    <w:rsid w:val="0093313B"/>
    <w:rsid w:val="00933F2E"/>
    <w:rsid w:val="009401F1"/>
    <w:rsid w:val="00940DD1"/>
    <w:rsid w:val="0094337B"/>
    <w:rsid w:val="00943468"/>
    <w:rsid w:val="0094596C"/>
    <w:rsid w:val="00945AE1"/>
    <w:rsid w:val="00946BAD"/>
    <w:rsid w:val="00951532"/>
    <w:rsid w:val="00952026"/>
    <w:rsid w:val="00953971"/>
    <w:rsid w:val="00956D65"/>
    <w:rsid w:val="00967E86"/>
    <w:rsid w:val="009740EF"/>
    <w:rsid w:val="00977553"/>
    <w:rsid w:val="00977D4E"/>
    <w:rsid w:val="00977E9C"/>
    <w:rsid w:val="00983139"/>
    <w:rsid w:val="009865D4"/>
    <w:rsid w:val="009905E1"/>
    <w:rsid w:val="0099384B"/>
    <w:rsid w:val="00994EE3"/>
    <w:rsid w:val="009A5624"/>
    <w:rsid w:val="009B026D"/>
    <w:rsid w:val="009B1E1D"/>
    <w:rsid w:val="009B6458"/>
    <w:rsid w:val="009C5809"/>
    <w:rsid w:val="009D24EC"/>
    <w:rsid w:val="009D36C0"/>
    <w:rsid w:val="009D405F"/>
    <w:rsid w:val="009D5C35"/>
    <w:rsid w:val="009E05BE"/>
    <w:rsid w:val="009E06A9"/>
    <w:rsid w:val="009E318B"/>
    <w:rsid w:val="009E5642"/>
    <w:rsid w:val="009F58C5"/>
    <w:rsid w:val="009F6D37"/>
    <w:rsid w:val="009F7A42"/>
    <w:rsid w:val="00A060A5"/>
    <w:rsid w:val="00A0762B"/>
    <w:rsid w:val="00A07D3B"/>
    <w:rsid w:val="00A10BF2"/>
    <w:rsid w:val="00A1208D"/>
    <w:rsid w:val="00A24B2F"/>
    <w:rsid w:val="00A253A9"/>
    <w:rsid w:val="00A3287C"/>
    <w:rsid w:val="00A43767"/>
    <w:rsid w:val="00A44CF3"/>
    <w:rsid w:val="00A4740A"/>
    <w:rsid w:val="00A53016"/>
    <w:rsid w:val="00A57A5E"/>
    <w:rsid w:val="00A6335A"/>
    <w:rsid w:val="00A66329"/>
    <w:rsid w:val="00A67BC1"/>
    <w:rsid w:val="00A723B2"/>
    <w:rsid w:val="00A77799"/>
    <w:rsid w:val="00A83E16"/>
    <w:rsid w:val="00A9095A"/>
    <w:rsid w:val="00A941BE"/>
    <w:rsid w:val="00A945E0"/>
    <w:rsid w:val="00AA05EA"/>
    <w:rsid w:val="00AA130C"/>
    <w:rsid w:val="00AA465A"/>
    <w:rsid w:val="00AA6130"/>
    <w:rsid w:val="00AA649C"/>
    <w:rsid w:val="00AB12BC"/>
    <w:rsid w:val="00AB1624"/>
    <w:rsid w:val="00AB33A8"/>
    <w:rsid w:val="00AB7337"/>
    <w:rsid w:val="00AB7A70"/>
    <w:rsid w:val="00AC0699"/>
    <w:rsid w:val="00AC0C0C"/>
    <w:rsid w:val="00AC42FB"/>
    <w:rsid w:val="00AC7EDF"/>
    <w:rsid w:val="00AD0749"/>
    <w:rsid w:val="00AD0BCE"/>
    <w:rsid w:val="00AD1D5C"/>
    <w:rsid w:val="00AE0293"/>
    <w:rsid w:val="00AE1031"/>
    <w:rsid w:val="00AF1C22"/>
    <w:rsid w:val="00AF5242"/>
    <w:rsid w:val="00B044E0"/>
    <w:rsid w:val="00B130AB"/>
    <w:rsid w:val="00B17410"/>
    <w:rsid w:val="00B177F4"/>
    <w:rsid w:val="00B17DDE"/>
    <w:rsid w:val="00B266C7"/>
    <w:rsid w:val="00B26791"/>
    <w:rsid w:val="00B26E74"/>
    <w:rsid w:val="00B30EEE"/>
    <w:rsid w:val="00B35117"/>
    <w:rsid w:val="00B40062"/>
    <w:rsid w:val="00B4040A"/>
    <w:rsid w:val="00B44C40"/>
    <w:rsid w:val="00B45BF9"/>
    <w:rsid w:val="00B47B2C"/>
    <w:rsid w:val="00B62DFF"/>
    <w:rsid w:val="00B65CB2"/>
    <w:rsid w:val="00B6749B"/>
    <w:rsid w:val="00B7110D"/>
    <w:rsid w:val="00B726E7"/>
    <w:rsid w:val="00B72DC0"/>
    <w:rsid w:val="00B73451"/>
    <w:rsid w:val="00B73D07"/>
    <w:rsid w:val="00B768ED"/>
    <w:rsid w:val="00B81D01"/>
    <w:rsid w:val="00B825ED"/>
    <w:rsid w:val="00B84290"/>
    <w:rsid w:val="00B879DA"/>
    <w:rsid w:val="00B87A48"/>
    <w:rsid w:val="00B93B6B"/>
    <w:rsid w:val="00BA0906"/>
    <w:rsid w:val="00BA0B83"/>
    <w:rsid w:val="00BA176E"/>
    <w:rsid w:val="00BA1825"/>
    <w:rsid w:val="00BA3130"/>
    <w:rsid w:val="00BA406C"/>
    <w:rsid w:val="00BA508E"/>
    <w:rsid w:val="00BB1A4C"/>
    <w:rsid w:val="00BC4B15"/>
    <w:rsid w:val="00BD0796"/>
    <w:rsid w:val="00BD627B"/>
    <w:rsid w:val="00BD7775"/>
    <w:rsid w:val="00BE5289"/>
    <w:rsid w:val="00BE5981"/>
    <w:rsid w:val="00BE5C7E"/>
    <w:rsid w:val="00BE68BD"/>
    <w:rsid w:val="00BF1FF4"/>
    <w:rsid w:val="00BF45D2"/>
    <w:rsid w:val="00C11123"/>
    <w:rsid w:val="00C15FC0"/>
    <w:rsid w:val="00C21E8C"/>
    <w:rsid w:val="00C22729"/>
    <w:rsid w:val="00C228FD"/>
    <w:rsid w:val="00C31D84"/>
    <w:rsid w:val="00C35C11"/>
    <w:rsid w:val="00C3675F"/>
    <w:rsid w:val="00C4595B"/>
    <w:rsid w:val="00C47A81"/>
    <w:rsid w:val="00C50DA5"/>
    <w:rsid w:val="00C51522"/>
    <w:rsid w:val="00C558CA"/>
    <w:rsid w:val="00C67997"/>
    <w:rsid w:val="00C70837"/>
    <w:rsid w:val="00C70F00"/>
    <w:rsid w:val="00C71A46"/>
    <w:rsid w:val="00C72CF2"/>
    <w:rsid w:val="00C74100"/>
    <w:rsid w:val="00C85F0B"/>
    <w:rsid w:val="00C863F3"/>
    <w:rsid w:val="00CA22F2"/>
    <w:rsid w:val="00CA510D"/>
    <w:rsid w:val="00CB1448"/>
    <w:rsid w:val="00CB450C"/>
    <w:rsid w:val="00CB5B26"/>
    <w:rsid w:val="00CC607A"/>
    <w:rsid w:val="00CC74EC"/>
    <w:rsid w:val="00CD689E"/>
    <w:rsid w:val="00CF046D"/>
    <w:rsid w:val="00D01055"/>
    <w:rsid w:val="00D050DB"/>
    <w:rsid w:val="00D05D08"/>
    <w:rsid w:val="00D116C2"/>
    <w:rsid w:val="00D16CE6"/>
    <w:rsid w:val="00D22BE1"/>
    <w:rsid w:val="00D26418"/>
    <w:rsid w:val="00D26948"/>
    <w:rsid w:val="00D332A9"/>
    <w:rsid w:val="00D4615C"/>
    <w:rsid w:val="00D47A22"/>
    <w:rsid w:val="00D50BAC"/>
    <w:rsid w:val="00D57F25"/>
    <w:rsid w:val="00D60662"/>
    <w:rsid w:val="00D611FD"/>
    <w:rsid w:val="00D62588"/>
    <w:rsid w:val="00D638AA"/>
    <w:rsid w:val="00D644AD"/>
    <w:rsid w:val="00D65446"/>
    <w:rsid w:val="00D72535"/>
    <w:rsid w:val="00D729AF"/>
    <w:rsid w:val="00D73119"/>
    <w:rsid w:val="00D83900"/>
    <w:rsid w:val="00D85EC5"/>
    <w:rsid w:val="00D91CD6"/>
    <w:rsid w:val="00D95637"/>
    <w:rsid w:val="00D97423"/>
    <w:rsid w:val="00DA4DCD"/>
    <w:rsid w:val="00DB1930"/>
    <w:rsid w:val="00DB65DD"/>
    <w:rsid w:val="00DB7B5D"/>
    <w:rsid w:val="00DC01D3"/>
    <w:rsid w:val="00DC440A"/>
    <w:rsid w:val="00DC7429"/>
    <w:rsid w:val="00DD1766"/>
    <w:rsid w:val="00DD19FB"/>
    <w:rsid w:val="00DE3D8F"/>
    <w:rsid w:val="00DF17B2"/>
    <w:rsid w:val="00E06497"/>
    <w:rsid w:val="00E13A5B"/>
    <w:rsid w:val="00E21272"/>
    <w:rsid w:val="00E216E0"/>
    <w:rsid w:val="00E315C4"/>
    <w:rsid w:val="00E40757"/>
    <w:rsid w:val="00E427C0"/>
    <w:rsid w:val="00E433CC"/>
    <w:rsid w:val="00E459F6"/>
    <w:rsid w:val="00E4712A"/>
    <w:rsid w:val="00E47D53"/>
    <w:rsid w:val="00E512B6"/>
    <w:rsid w:val="00E51798"/>
    <w:rsid w:val="00E664A1"/>
    <w:rsid w:val="00E72B5B"/>
    <w:rsid w:val="00E76045"/>
    <w:rsid w:val="00E84D87"/>
    <w:rsid w:val="00E8562E"/>
    <w:rsid w:val="00E87974"/>
    <w:rsid w:val="00E9287A"/>
    <w:rsid w:val="00E93617"/>
    <w:rsid w:val="00E950DC"/>
    <w:rsid w:val="00EA1D41"/>
    <w:rsid w:val="00EB5C1A"/>
    <w:rsid w:val="00EB7108"/>
    <w:rsid w:val="00EC0886"/>
    <w:rsid w:val="00EC522F"/>
    <w:rsid w:val="00EE22A3"/>
    <w:rsid w:val="00EE2322"/>
    <w:rsid w:val="00EE359E"/>
    <w:rsid w:val="00EE649C"/>
    <w:rsid w:val="00EF0094"/>
    <w:rsid w:val="00EF0A1B"/>
    <w:rsid w:val="00EF41F2"/>
    <w:rsid w:val="00EF6EDF"/>
    <w:rsid w:val="00EF7906"/>
    <w:rsid w:val="00F0229B"/>
    <w:rsid w:val="00F03425"/>
    <w:rsid w:val="00F05EC4"/>
    <w:rsid w:val="00F07A2C"/>
    <w:rsid w:val="00F10E46"/>
    <w:rsid w:val="00F11EEC"/>
    <w:rsid w:val="00F15555"/>
    <w:rsid w:val="00F16804"/>
    <w:rsid w:val="00F202DA"/>
    <w:rsid w:val="00F240BF"/>
    <w:rsid w:val="00F254E3"/>
    <w:rsid w:val="00F2702B"/>
    <w:rsid w:val="00F30D77"/>
    <w:rsid w:val="00F313B5"/>
    <w:rsid w:val="00F33555"/>
    <w:rsid w:val="00F37F95"/>
    <w:rsid w:val="00F41947"/>
    <w:rsid w:val="00F4315B"/>
    <w:rsid w:val="00F43638"/>
    <w:rsid w:val="00F46202"/>
    <w:rsid w:val="00F50F1B"/>
    <w:rsid w:val="00F54830"/>
    <w:rsid w:val="00F55B30"/>
    <w:rsid w:val="00F612B5"/>
    <w:rsid w:val="00F6237A"/>
    <w:rsid w:val="00F628C3"/>
    <w:rsid w:val="00F66FC5"/>
    <w:rsid w:val="00F703E9"/>
    <w:rsid w:val="00F70F5C"/>
    <w:rsid w:val="00F7452B"/>
    <w:rsid w:val="00F76442"/>
    <w:rsid w:val="00F81E14"/>
    <w:rsid w:val="00F861D4"/>
    <w:rsid w:val="00F87EFD"/>
    <w:rsid w:val="00F87F6A"/>
    <w:rsid w:val="00F91785"/>
    <w:rsid w:val="00FA08C6"/>
    <w:rsid w:val="00FA10B7"/>
    <w:rsid w:val="00FA3D06"/>
    <w:rsid w:val="00FB1435"/>
    <w:rsid w:val="00FB29AD"/>
    <w:rsid w:val="00FC310C"/>
    <w:rsid w:val="00FC35E0"/>
    <w:rsid w:val="00FC3AE7"/>
    <w:rsid w:val="00FC6C23"/>
    <w:rsid w:val="00FC7059"/>
    <w:rsid w:val="00FD0C12"/>
    <w:rsid w:val="00FD1FEB"/>
    <w:rsid w:val="00FD7A42"/>
    <w:rsid w:val="00FE51F8"/>
    <w:rsid w:val="00FE52EF"/>
    <w:rsid w:val="00FE5E78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A491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 w:unhideWhenUsed="0" w:qFormat="1"/>
    <w:lsdException w:name="Body Text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2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ParagraphStyle"/>
    <w:next w:val="BodyText"/>
    <w:link w:val="Heading1Char"/>
    <w:qFormat/>
    <w:rsid w:val="007F5E08"/>
    <w:pPr>
      <w:spacing w:before="170" w:after="113"/>
      <w:outlineLvl w:val="0"/>
    </w:pPr>
    <w:rPr>
      <w:rFonts w:ascii="Arial" w:hAnsi="Arial" w:cs="Arial"/>
      <w:b/>
      <w:bCs/>
      <w:color w:val="0A71B4"/>
      <w:sz w:val="52"/>
      <w:szCs w:val="52"/>
    </w:rPr>
  </w:style>
  <w:style w:type="paragraph" w:styleId="Heading2">
    <w:name w:val="heading 2"/>
    <w:basedOn w:val="NoParagraphStyle"/>
    <w:next w:val="BodyText"/>
    <w:link w:val="Heading2Char"/>
    <w:autoRedefine/>
    <w:qFormat/>
    <w:rsid w:val="007F5E08"/>
    <w:pPr>
      <w:spacing w:before="360" w:after="57" w:line="340" w:lineRule="atLeast"/>
      <w:outlineLvl w:val="1"/>
    </w:pPr>
    <w:rPr>
      <w:rFonts w:ascii="Arial" w:eastAsia="Times New Roman" w:hAnsi="Arial" w:cs="Arial"/>
      <w:color w:val="385623"/>
      <w:sz w:val="40"/>
      <w:szCs w:val="40"/>
      <w:u w:color="000000"/>
    </w:rPr>
  </w:style>
  <w:style w:type="paragraph" w:styleId="Heading3">
    <w:name w:val="heading 3"/>
    <w:basedOn w:val="NoParagraphStyle"/>
    <w:next w:val="BodyText"/>
    <w:link w:val="Heading3Char"/>
    <w:autoRedefine/>
    <w:qFormat/>
    <w:rsid w:val="0009540A"/>
    <w:pPr>
      <w:spacing w:before="240" w:after="57"/>
      <w:ind w:left="720"/>
      <w:outlineLvl w:val="2"/>
    </w:pPr>
    <w:rPr>
      <w:rFonts w:ascii="Arial" w:eastAsia="Arial" w:hAnsi="Arial" w:cs="Arial"/>
      <w:bCs/>
      <w:color w:val="auto"/>
    </w:rPr>
  </w:style>
  <w:style w:type="paragraph" w:styleId="Heading4">
    <w:name w:val="heading 4"/>
    <w:basedOn w:val="NoParagraphStyle"/>
    <w:next w:val="BodyText"/>
    <w:link w:val="Heading4Char"/>
    <w:autoRedefine/>
    <w:qFormat/>
    <w:rsid w:val="0009540A"/>
    <w:pPr>
      <w:spacing w:before="113" w:after="57"/>
      <w:outlineLvl w:val="3"/>
    </w:pPr>
    <w:rPr>
      <w:rFonts w:ascii="Times New Roman" w:eastAsia="Arial" w:hAnsi="Times New Roman" w:cs="Times New Roman"/>
      <w:color w:val="auto"/>
      <w:szCs w:val="30"/>
      <w:u w:color="000000"/>
    </w:rPr>
  </w:style>
  <w:style w:type="paragraph" w:styleId="Heading5">
    <w:name w:val="heading 5"/>
    <w:basedOn w:val="Heading4"/>
    <w:link w:val="Heading5Char"/>
    <w:qFormat/>
    <w:rsid w:val="007F5E08"/>
    <w:pPr>
      <w:outlineLvl w:val="4"/>
    </w:pPr>
    <w:rPr>
      <w:i/>
      <w:iCs/>
      <w:color w:val="000000"/>
      <w:sz w:val="28"/>
      <w:szCs w:val="28"/>
    </w:rPr>
  </w:style>
  <w:style w:type="paragraph" w:styleId="Heading6">
    <w:name w:val="heading 6"/>
    <w:basedOn w:val="Heading5"/>
    <w:link w:val="Heading6Char"/>
    <w:qFormat/>
    <w:rsid w:val="007F5E08"/>
    <w:pPr>
      <w:outlineLvl w:val="5"/>
    </w:pPr>
    <w:rPr>
      <w:color w:val="44A12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5E08"/>
    <w:pPr>
      <w:keepNext/>
      <w:ind w:left="1080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5E08"/>
    <w:pPr>
      <w:keepNext/>
      <w:ind w:right="-1013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5E0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F5E08"/>
    <w:rPr>
      <w:rFonts w:ascii="Arial" w:hAnsi="Arial" w:cs="Arial"/>
      <w:b/>
      <w:bCs/>
      <w:color w:val="0A71B4"/>
      <w:sz w:val="52"/>
      <w:szCs w:val="52"/>
      <w:lang w:val="en-GB" w:eastAsia="en-GB"/>
    </w:rPr>
  </w:style>
  <w:style w:type="character" w:customStyle="1" w:styleId="Heading2Char">
    <w:name w:val="Heading 2 Char"/>
    <w:link w:val="Heading2"/>
    <w:locked/>
    <w:rsid w:val="007F5E08"/>
    <w:rPr>
      <w:rFonts w:ascii="Arial" w:eastAsia="Times New Roman" w:hAnsi="Arial" w:cs="Arial"/>
      <w:color w:val="385623"/>
      <w:sz w:val="40"/>
      <w:szCs w:val="40"/>
      <w:u w:color="000000"/>
      <w:lang w:val="en-GB" w:eastAsia="en-GB"/>
    </w:rPr>
  </w:style>
  <w:style w:type="character" w:customStyle="1" w:styleId="Heading3Char">
    <w:name w:val="Heading 3 Char"/>
    <w:link w:val="Heading3"/>
    <w:locked/>
    <w:rsid w:val="0009540A"/>
    <w:rPr>
      <w:rFonts w:ascii="Arial" w:eastAsia="Arial" w:hAnsi="Arial" w:cs="Arial"/>
      <w:bCs/>
      <w:sz w:val="24"/>
      <w:szCs w:val="24"/>
      <w:lang w:val="en-GB" w:eastAsia="en-GB"/>
    </w:rPr>
  </w:style>
  <w:style w:type="character" w:customStyle="1" w:styleId="Heading4Char">
    <w:name w:val="Heading 4 Char"/>
    <w:link w:val="Heading4"/>
    <w:locked/>
    <w:rsid w:val="0009540A"/>
    <w:rPr>
      <w:rFonts w:ascii="Times New Roman" w:eastAsia="Arial" w:hAnsi="Times New Roman" w:cs="Times New Roman"/>
      <w:sz w:val="24"/>
      <w:szCs w:val="30"/>
      <w:u w:color="000000"/>
      <w:lang w:val="en-GB" w:eastAsia="en-GB"/>
    </w:rPr>
  </w:style>
  <w:style w:type="character" w:customStyle="1" w:styleId="Heading5Char">
    <w:name w:val="Heading 5 Char"/>
    <w:link w:val="Heading5"/>
    <w:locked/>
    <w:rsid w:val="007F5E08"/>
    <w:rPr>
      <w:rFonts w:ascii="Arial" w:hAnsi="Arial" w:cs="Arial"/>
      <w:i/>
      <w:iCs/>
      <w:color w:val="000000"/>
      <w:sz w:val="28"/>
      <w:szCs w:val="28"/>
      <w:u w:color="000000"/>
      <w:lang w:val="en-GB" w:eastAsia="en-GB"/>
    </w:rPr>
  </w:style>
  <w:style w:type="character" w:customStyle="1" w:styleId="Heading6Char">
    <w:name w:val="Heading 6 Char"/>
    <w:link w:val="Heading6"/>
    <w:locked/>
    <w:rsid w:val="007F5E08"/>
    <w:rPr>
      <w:rFonts w:ascii="Arial" w:hAnsi="Arial" w:cs="Arial"/>
      <w:i/>
      <w:iCs/>
      <w:color w:val="44A12A"/>
      <w:sz w:val="24"/>
      <w:szCs w:val="24"/>
      <w:u w:color="000000"/>
      <w:lang w:val="en-GB" w:eastAsia="en-GB"/>
    </w:rPr>
  </w:style>
  <w:style w:type="paragraph" w:customStyle="1" w:styleId="Heading">
    <w:name w:val="Heading"/>
    <w:basedOn w:val="Normal"/>
    <w:next w:val="BodyText"/>
    <w:uiPriority w:val="99"/>
    <w:rsid w:val="007F5E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ParagraphStyle"/>
    <w:link w:val="BodyTextChar"/>
    <w:uiPriority w:val="99"/>
    <w:rsid w:val="007F5E08"/>
    <w:pPr>
      <w:tabs>
        <w:tab w:val="left" w:pos="567"/>
      </w:tabs>
      <w:spacing w:after="85" w:line="300" w:lineRule="atLeast"/>
    </w:pPr>
    <w:rPr>
      <w:rFonts w:ascii="Times New Roman" w:hAnsi="Times New Roman" w:cs="TimesNewRomanPSMT"/>
    </w:rPr>
  </w:style>
  <w:style w:type="character" w:customStyle="1" w:styleId="BodyTextChar">
    <w:name w:val="Body Text Char"/>
    <w:link w:val="BodyText"/>
    <w:uiPriority w:val="99"/>
    <w:locked/>
    <w:rsid w:val="007F5E08"/>
    <w:rPr>
      <w:rFonts w:ascii="Times New Roman" w:hAnsi="Times New Roman" w:cs="TimesNewRomanPSMT"/>
      <w:color w:val="000000"/>
      <w:sz w:val="24"/>
      <w:szCs w:val="24"/>
      <w:lang w:val="en-GB" w:eastAsia="en-GB"/>
    </w:rPr>
  </w:style>
  <w:style w:type="paragraph" w:styleId="List">
    <w:name w:val="List"/>
    <w:basedOn w:val="BodyText"/>
    <w:uiPriority w:val="99"/>
    <w:rsid w:val="007F5E08"/>
    <w:pPr>
      <w:tabs>
        <w:tab w:val="clear" w:pos="567"/>
      </w:tabs>
      <w:autoSpaceDE/>
      <w:spacing w:after="120" w:line="240" w:lineRule="auto"/>
      <w:textAlignment w:val="auto"/>
    </w:pPr>
    <w:rPr>
      <w:rFonts w:cs="Tahoma"/>
      <w:color w:val="auto"/>
    </w:rPr>
  </w:style>
  <w:style w:type="paragraph" w:styleId="Caption">
    <w:name w:val="caption"/>
    <w:basedOn w:val="Artwork"/>
    <w:uiPriority w:val="99"/>
    <w:qFormat/>
    <w:rsid w:val="007F5E08"/>
    <w:pPr>
      <w:spacing w:line="220" w:lineRule="atLeast"/>
    </w:pPr>
    <w:rPr>
      <w:color w:val="E20019"/>
      <w:sz w:val="20"/>
      <w:szCs w:val="20"/>
    </w:rPr>
  </w:style>
  <w:style w:type="paragraph" w:customStyle="1" w:styleId="Index">
    <w:name w:val="Index"/>
    <w:basedOn w:val="Normal"/>
    <w:uiPriority w:val="99"/>
    <w:rsid w:val="007F5E08"/>
    <w:rPr>
      <w:rFonts w:cs="Tahoma"/>
    </w:rPr>
  </w:style>
  <w:style w:type="paragraph" w:customStyle="1" w:styleId="NoParagraphStyle">
    <w:name w:val="[No Paragraph Style]"/>
    <w:link w:val="NoParagraphStyleChar1"/>
    <w:uiPriority w:val="99"/>
    <w:rsid w:val="007F5E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GB"/>
    </w:rPr>
  </w:style>
  <w:style w:type="paragraph" w:customStyle="1" w:styleId="Bodytext-bullets">
    <w:name w:val="Body text - bullets"/>
    <w:basedOn w:val="BodyText"/>
    <w:uiPriority w:val="99"/>
    <w:rsid w:val="007F5E08"/>
    <w:pPr>
      <w:numPr>
        <w:numId w:val="1"/>
      </w:numPr>
      <w:tabs>
        <w:tab w:val="clear" w:pos="567"/>
      </w:tabs>
      <w:spacing w:line="290" w:lineRule="atLeast"/>
    </w:pPr>
  </w:style>
  <w:style w:type="paragraph" w:customStyle="1" w:styleId="Chapterheading">
    <w:name w:val="Chapter heading"/>
    <w:basedOn w:val="NoParagraphStyle"/>
    <w:uiPriority w:val="99"/>
    <w:rsid w:val="007F5E08"/>
    <w:pPr>
      <w:spacing w:after="227" w:line="1020" w:lineRule="atLeast"/>
    </w:pPr>
    <w:rPr>
      <w:rFonts w:ascii="Arial" w:hAnsi="Arial" w:cs="Arial"/>
      <w:b/>
      <w:bCs/>
      <w:sz w:val="72"/>
      <w:szCs w:val="72"/>
    </w:rPr>
  </w:style>
  <w:style w:type="paragraph" w:customStyle="1" w:styleId="Chapterheading-subhead">
    <w:name w:val="Chapter heading - subhead"/>
    <w:basedOn w:val="NoParagraphStyle"/>
    <w:next w:val="BodyText"/>
    <w:autoRedefine/>
    <w:uiPriority w:val="99"/>
    <w:rsid w:val="007F5E08"/>
    <w:pPr>
      <w:pBdr>
        <w:bottom w:val="single" w:sz="4" w:space="1" w:color="auto"/>
      </w:pBdr>
    </w:pPr>
    <w:rPr>
      <w:rFonts w:eastAsia="Times New Roman"/>
      <w:b/>
      <w:smallCaps/>
      <w:color w:val="1F3864"/>
      <w:sz w:val="72"/>
    </w:rPr>
  </w:style>
  <w:style w:type="paragraph" w:customStyle="1" w:styleId="Exercise-Heading1">
    <w:name w:val="Exercise - Heading 1"/>
    <w:basedOn w:val="NoParagraphStyle"/>
    <w:next w:val="BodyText"/>
    <w:autoRedefine/>
    <w:uiPriority w:val="99"/>
    <w:rsid w:val="007F5E08"/>
    <w:pPr>
      <w:keepNext/>
      <w:spacing w:before="240" w:after="240" w:line="340" w:lineRule="atLeast"/>
    </w:pPr>
    <w:rPr>
      <w:rFonts w:ascii="Arial" w:eastAsia="Times New Roman" w:hAnsi="Arial" w:cs="Arial"/>
      <w:b/>
      <w:bCs/>
      <w:color w:val="E20019"/>
      <w:sz w:val="30"/>
      <w:szCs w:val="30"/>
      <w:u w:val="single" w:color="000000"/>
    </w:rPr>
  </w:style>
  <w:style w:type="paragraph" w:customStyle="1" w:styleId="Exercise-Heading2">
    <w:name w:val="Exercise - Heading 2"/>
    <w:basedOn w:val="Heading1"/>
    <w:uiPriority w:val="99"/>
    <w:rsid w:val="007F5E08"/>
    <w:pPr>
      <w:outlineLvl w:val="9"/>
    </w:pPr>
    <w:rPr>
      <w:color w:val="000000"/>
      <w:sz w:val="24"/>
      <w:szCs w:val="24"/>
    </w:rPr>
  </w:style>
  <w:style w:type="paragraph" w:customStyle="1" w:styleId="BodyText-indented">
    <w:name w:val="Body Text - indented"/>
    <w:basedOn w:val="BodyText"/>
    <w:uiPriority w:val="99"/>
    <w:rsid w:val="007F5E08"/>
    <w:pPr>
      <w:tabs>
        <w:tab w:val="clear" w:pos="567"/>
        <w:tab w:val="left" w:pos="850"/>
      </w:tabs>
      <w:ind w:left="283"/>
    </w:pPr>
  </w:style>
  <w:style w:type="character" w:customStyle="1" w:styleId="StyleBoldbodytext">
    <w:name w:val="Style Bold ・body text"/>
    <w:rsid w:val="007F5E08"/>
    <w:rPr>
      <w:rFonts w:ascii="Times New Roman" w:eastAsia="Times New Roman" w:hAnsi="Times New Roman"/>
      <w:b/>
      <w:bCs/>
      <w:sz w:val="24"/>
      <w:lang w:val="en-GB" w:eastAsia="en-GB"/>
    </w:rPr>
  </w:style>
  <w:style w:type="paragraph" w:customStyle="1" w:styleId="Bodytextitalic">
    <w:name w:val="Body text ・italic"/>
    <w:basedOn w:val="NoParagraphStyle"/>
    <w:uiPriority w:val="99"/>
    <w:rsid w:val="007F5E08"/>
    <w:pPr>
      <w:tabs>
        <w:tab w:val="left" w:pos="567"/>
      </w:tabs>
      <w:spacing w:after="85" w:line="300" w:lineRule="atLeast"/>
    </w:pPr>
    <w:rPr>
      <w:rFonts w:ascii="Times New Roman" w:hAnsi="Times New Roman" w:cs="TimesNewRomanPS-ItalicMT"/>
      <w:i/>
      <w:iCs/>
    </w:rPr>
  </w:style>
  <w:style w:type="paragraph" w:customStyle="1" w:styleId="Bodytext-bulletsindented">
    <w:name w:val="Body text - bullets indented"/>
    <w:basedOn w:val="BodyText"/>
    <w:uiPriority w:val="99"/>
    <w:rsid w:val="007F5E08"/>
    <w:pPr>
      <w:tabs>
        <w:tab w:val="clear" w:pos="567"/>
        <w:tab w:val="left" w:pos="850"/>
        <w:tab w:val="left" w:pos="1134"/>
      </w:tabs>
      <w:ind w:left="1134" w:hanging="283"/>
    </w:pPr>
  </w:style>
  <w:style w:type="paragraph" w:customStyle="1" w:styleId="Artwork">
    <w:name w:val="Artwork"/>
    <w:basedOn w:val="NoParagraphStyle"/>
    <w:next w:val="NoParagraphStyle"/>
    <w:autoRedefine/>
    <w:uiPriority w:val="99"/>
    <w:rsid w:val="007F5E08"/>
    <w:pPr>
      <w:spacing w:before="240" w:after="57"/>
    </w:pPr>
    <w:rPr>
      <w:rFonts w:ascii="Arial" w:eastAsia="Times New Roman" w:hAnsi="Arial" w:cs="Arial"/>
      <w:i/>
      <w:iCs/>
      <w:color w:val="DA001B"/>
      <w:szCs w:val="18"/>
      <w:shd w:val="clear" w:color="auto" w:fill="FFFFFF"/>
    </w:rPr>
  </w:style>
  <w:style w:type="paragraph" w:customStyle="1" w:styleId="Noteboxtext">
    <w:name w:val="Notebox text"/>
    <w:basedOn w:val="NoParagraphStyle"/>
    <w:uiPriority w:val="99"/>
    <w:rsid w:val="007F5E08"/>
    <w:pPr>
      <w:spacing w:after="85" w:line="290" w:lineRule="atLeast"/>
    </w:pPr>
    <w:rPr>
      <w:rFonts w:ascii="Arial" w:hAnsi="Arial" w:cs="Arial"/>
      <w:color w:val="0A71B4"/>
      <w:sz w:val="20"/>
      <w:szCs w:val="20"/>
    </w:rPr>
  </w:style>
  <w:style w:type="paragraph" w:customStyle="1" w:styleId="Definitionheading">
    <w:name w:val="Definition heading"/>
    <w:basedOn w:val="NoParagraphStyle"/>
    <w:autoRedefine/>
    <w:uiPriority w:val="99"/>
    <w:rsid w:val="007F5E08"/>
    <w:pPr>
      <w:spacing w:before="120" w:line="290" w:lineRule="atLeast"/>
    </w:pPr>
    <w:rPr>
      <w:rFonts w:ascii="Arial" w:eastAsia="Times New Roman" w:hAnsi="Arial" w:cs="Arial"/>
      <w:b/>
      <w:bCs/>
      <w:color w:val="9C2B5D"/>
      <w:szCs w:val="22"/>
    </w:rPr>
  </w:style>
  <w:style w:type="paragraph" w:customStyle="1" w:styleId="Definitiontext">
    <w:name w:val="Definition text"/>
    <w:basedOn w:val="NoParagraphStyle"/>
    <w:link w:val="DefinitiontextChar"/>
    <w:autoRedefine/>
    <w:uiPriority w:val="99"/>
    <w:rsid w:val="007F5E08"/>
    <w:pPr>
      <w:spacing w:after="85" w:line="290" w:lineRule="atLeast"/>
    </w:pPr>
    <w:rPr>
      <w:rFonts w:ascii="Arial" w:hAnsi="Arial" w:cs="Arial"/>
      <w:color w:val="9C2B5D"/>
      <w:szCs w:val="20"/>
    </w:rPr>
  </w:style>
  <w:style w:type="paragraph" w:customStyle="1" w:styleId="Definitiontext-bullets">
    <w:name w:val="Definition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9C2B5D"/>
      <w:sz w:val="20"/>
      <w:szCs w:val="20"/>
    </w:rPr>
  </w:style>
  <w:style w:type="paragraph" w:customStyle="1" w:styleId="Noteboxheading">
    <w:name w:val="Notebox heading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2"/>
      <w:szCs w:val="22"/>
    </w:rPr>
  </w:style>
  <w:style w:type="paragraph" w:customStyle="1" w:styleId="Noteboxtext-bullets">
    <w:name w:val="Notebox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0A71B4"/>
      <w:sz w:val="20"/>
      <w:szCs w:val="20"/>
    </w:rPr>
  </w:style>
  <w:style w:type="paragraph" w:customStyle="1" w:styleId="Factboxheading">
    <w:name w:val="Factbox heading"/>
    <w:basedOn w:val="NoParagraphStyle"/>
    <w:uiPriority w:val="99"/>
    <w:rsid w:val="007F5E08"/>
    <w:pPr>
      <w:spacing w:before="57" w:line="290" w:lineRule="atLeast"/>
    </w:pPr>
    <w:rPr>
      <w:rFonts w:ascii="Arial" w:hAnsi="Arial" w:cs="Arial"/>
      <w:b/>
      <w:bCs/>
      <w:color w:val="44A12A"/>
      <w:sz w:val="22"/>
      <w:szCs w:val="22"/>
    </w:rPr>
  </w:style>
  <w:style w:type="paragraph" w:customStyle="1" w:styleId="Factboxtext">
    <w:name w:val="Factbox text"/>
    <w:basedOn w:val="NoParagraphStyle"/>
    <w:uiPriority w:val="99"/>
    <w:rsid w:val="007F5E08"/>
    <w:pPr>
      <w:spacing w:after="85" w:line="290" w:lineRule="atLeast"/>
    </w:pPr>
    <w:rPr>
      <w:rFonts w:ascii="Arial" w:hAnsi="Arial" w:cs="Arial"/>
      <w:color w:val="44A12A"/>
      <w:sz w:val="20"/>
      <w:szCs w:val="20"/>
    </w:rPr>
  </w:style>
  <w:style w:type="paragraph" w:customStyle="1" w:styleId="Factboxtext-bullets">
    <w:name w:val="Factbox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44A12A"/>
      <w:sz w:val="20"/>
      <w:szCs w:val="20"/>
    </w:rPr>
  </w:style>
  <w:style w:type="paragraph" w:customStyle="1" w:styleId="Bodytext-numberlist">
    <w:name w:val="Body text - number list"/>
    <w:basedOn w:val="BodyText"/>
    <w:next w:val="Normal"/>
    <w:autoRedefine/>
    <w:uiPriority w:val="99"/>
    <w:rsid w:val="00747392"/>
    <w:pPr>
      <w:numPr>
        <w:numId w:val="12"/>
      </w:numPr>
      <w:tabs>
        <w:tab w:val="clear" w:pos="567"/>
        <w:tab w:val="right" w:pos="340"/>
        <w:tab w:val="left" w:pos="454"/>
      </w:tabs>
      <w:spacing w:before="113"/>
    </w:pPr>
    <w:rPr>
      <w:rFonts w:eastAsia="Arial"/>
      <w:b/>
      <w:color w:val="7030A0"/>
    </w:rPr>
  </w:style>
  <w:style w:type="paragraph" w:customStyle="1" w:styleId="Bodytextalphalist">
    <w:name w:val="Body text ・alpha list"/>
    <w:basedOn w:val="BodyText"/>
    <w:autoRedefine/>
    <w:uiPriority w:val="99"/>
    <w:rsid w:val="007F5E08"/>
    <w:pPr>
      <w:numPr>
        <w:numId w:val="2"/>
      </w:numPr>
      <w:tabs>
        <w:tab w:val="clear" w:pos="567"/>
        <w:tab w:val="right" w:pos="340"/>
        <w:tab w:val="left" w:pos="454"/>
      </w:tabs>
      <w:spacing w:before="113"/>
    </w:pPr>
    <w:rPr>
      <w:rFonts w:ascii="TimesNewRomanPSMT"/>
    </w:rPr>
  </w:style>
  <w:style w:type="paragraph" w:customStyle="1" w:styleId="Bodytext-numerallist">
    <w:name w:val="Body text - numeral list"/>
    <w:basedOn w:val="BodyText"/>
    <w:uiPriority w:val="99"/>
    <w:rsid w:val="007F5E08"/>
    <w:pPr>
      <w:tabs>
        <w:tab w:val="clear" w:pos="567"/>
        <w:tab w:val="right" w:pos="340"/>
        <w:tab w:val="left" w:pos="454"/>
      </w:tabs>
      <w:spacing w:before="113"/>
    </w:pPr>
    <w:rPr>
      <w:rFonts w:ascii="TimesNewRomanPSMT"/>
    </w:rPr>
  </w:style>
  <w:style w:type="paragraph" w:customStyle="1" w:styleId="BodyText-numberlistindented">
    <w:name w:val="Body Text - number list indented"/>
    <w:basedOn w:val="BodyText"/>
    <w:uiPriority w:val="99"/>
    <w:rsid w:val="007F5E08"/>
    <w:pPr>
      <w:tabs>
        <w:tab w:val="clear" w:pos="567"/>
        <w:tab w:val="right" w:pos="794"/>
        <w:tab w:val="left" w:pos="907"/>
      </w:tabs>
      <w:spacing w:before="28"/>
      <w:ind w:left="907" w:hanging="907"/>
    </w:pPr>
    <w:rPr>
      <w:rFonts w:ascii="TimesNewRomanPSMT"/>
    </w:rPr>
  </w:style>
  <w:style w:type="paragraph" w:customStyle="1" w:styleId="BodyText-alphalistindented">
    <w:name w:val="Body Text - alpha list indented"/>
    <w:basedOn w:val="BodyText"/>
    <w:uiPriority w:val="99"/>
    <w:rsid w:val="007F5E08"/>
    <w:pPr>
      <w:tabs>
        <w:tab w:val="clear" w:pos="567"/>
        <w:tab w:val="right" w:pos="794"/>
        <w:tab w:val="left" w:pos="907"/>
      </w:tabs>
      <w:spacing w:before="28"/>
      <w:ind w:left="907" w:hanging="907"/>
    </w:pPr>
    <w:rPr>
      <w:rFonts w:ascii="TimesNewRomanPSMT"/>
    </w:rPr>
  </w:style>
  <w:style w:type="paragraph" w:customStyle="1" w:styleId="Exercisebodytext">
    <w:name w:val="Exercise ・body text"/>
    <w:basedOn w:val="NoParagraphStyle"/>
    <w:uiPriority w:val="99"/>
    <w:rsid w:val="007F5E08"/>
    <w:pPr>
      <w:tabs>
        <w:tab w:val="left" w:pos="567"/>
      </w:tabs>
      <w:spacing w:after="113" w:line="280" w:lineRule="atLeast"/>
    </w:pPr>
    <w:rPr>
      <w:rFonts w:ascii="Arial" w:hAnsi="Arial" w:cs="Arial"/>
      <w:sz w:val="22"/>
      <w:szCs w:val="22"/>
    </w:rPr>
  </w:style>
  <w:style w:type="paragraph" w:customStyle="1" w:styleId="ExerciseNumberLevel1">
    <w:name w:val="Exercise ・Number Level 1"/>
    <w:basedOn w:val="Exercisebodytext"/>
    <w:autoRedefine/>
    <w:uiPriority w:val="99"/>
    <w:rsid w:val="008503ED"/>
    <w:pPr>
      <w:tabs>
        <w:tab w:val="right" w:pos="357"/>
        <w:tab w:val="right" w:pos="454"/>
      </w:tabs>
      <w:spacing w:before="120"/>
      <w:ind w:left="360" w:hanging="360"/>
    </w:pPr>
    <w:rPr>
      <w:rFonts w:eastAsia="Arial"/>
      <w:color w:val="7030A0"/>
    </w:rPr>
  </w:style>
  <w:style w:type="paragraph" w:customStyle="1" w:styleId="ExerciseNumberLevel2">
    <w:name w:val="Exercise ・Number Level 2"/>
    <w:basedOn w:val="Exercisebodytext"/>
    <w:uiPriority w:val="99"/>
    <w:rsid w:val="007F5E08"/>
    <w:pPr>
      <w:tabs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NumberLevel3">
    <w:name w:val="Exercise ・Number Level 3"/>
    <w:basedOn w:val="Exercisebodytext"/>
    <w:uiPriority w:val="99"/>
    <w:rsid w:val="007F5E08"/>
    <w:pPr>
      <w:tabs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-AlphaLevel1">
    <w:name w:val="Exercise - Alpha Level 1"/>
    <w:basedOn w:val="ExerciseNumberLevel1"/>
    <w:uiPriority w:val="99"/>
    <w:rsid w:val="007F5E08"/>
  </w:style>
  <w:style w:type="paragraph" w:customStyle="1" w:styleId="Exercise-AlphaLevel2">
    <w:name w:val="Exercise - Alpha Level 2"/>
    <w:basedOn w:val="ExerciseNumberLevel1"/>
    <w:uiPriority w:val="99"/>
    <w:rsid w:val="007F5E08"/>
    <w:pPr>
      <w:tabs>
        <w:tab w:val="clear" w:pos="454"/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AlphaLevel3">
    <w:name w:val="Exercise ・Alpha Level 3"/>
    <w:basedOn w:val="ExerciseNumberLevel1"/>
    <w:uiPriority w:val="99"/>
    <w:rsid w:val="007F5E08"/>
    <w:pPr>
      <w:tabs>
        <w:tab w:val="clear" w:pos="454"/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NumeralLevel1">
    <w:name w:val="Exercise ・Numeral Level 1"/>
    <w:basedOn w:val="ExerciseNumberLevel1"/>
    <w:uiPriority w:val="99"/>
    <w:rsid w:val="007F5E08"/>
  </w:style>
  <w:style w:type="paragraph" w:customStyle="1" w:styleId="ExerciseNumeralLevel2">
    <w:name w:val="Exercise ・Numeral Level 2"/>
    <w:basedOn w:val="ExerciseNumberLevel1"/>
    <w:uiPriority w:val="99"/>
    <w:rsid w:val="007F5E08"/>
    <w:pPr>
      <w:tabs>
        <w:tab w:val="clear" w:pos="454"/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NumeralLevel3">
    <w:name w:val="Exercise ・Numeral Level 3"/>
    <w:basedOn w:val="ExerciseNumberLevel1"/>
    <w:uiPriority w:val="99"/>
    <w:rsid w:val="007F5E08"/>
    <w:pPr>
      <w:tabs>
        <w:tab w:val="clear" w:pos="454"/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-BulletsLevel1">
    <w:name w:val="Exercise - Bullets Level 1"/>
    <w:basedOn w:val="Exercisebodytext"/>
    <w:autoRedefine/>
    <w:uiPriority w:val="99"/>
    <w:rsid w:val="007F5E08"/>
    <w:pPr>
      <w:numPr>
        <w:numId w:val="3"/>
      </w:numPr>
      <w:tabs>
        <w:tab w:val="clear" w:pos="567"/>
        <w:tab w:val="left" w:pos="737"/>
      </w:tabs>
      <w:spacing w:before="120"/>
    </w:pPr>
    <w:rPr>
      <w:rFonts w:eastAsia="Times New Roman"/>
    </w:rPr>
  </w:style>
  <w:style w:type="paragraph" w:customStyle="1" w:styleId="Exercise-BulletsLevel2">
    <w:name w:val="Exercise - Bullets Level 2"/>
    <w:basedOn w:val="Exercisebodytext"/>
    <w:uiPriority w:val="99"/>
    <w:rsid w:val="007F5E08"/>
    <w:pPr>
      <w:tabs>
        <w:tab w:val="clear" w:pos="567"/>
        <w:tab w:val="left" w:pos="1134"/>
      </w:tabs>
      <w:ind w:left="1134" w:hanging="170"/>
    </w:pPr>
  </w:style>
  <w:style w:type="paragraph" w:customStyle="1" w:styleId="Exercise-BulletsLevel3">
    <w:name w:val="Exercise - Bullets Level 3"/>
    <w:basedOn w:val="Exercisebodytext"/>
    <w:uiPriority w:val="99"/>
    <w:rsid w:val="007F5E08"/>
    <w:pPr>
      <w:tabs>
        <w:tab w:val="clear" w:pos="567"/>
        <w:tab w:val="left" w:pos="1588"/>
      </w:tabs>
      <w:ind w:left="1588" w:hanging="170"/>
    </w:pPr>
  </w:style>
  <w:style w:type="paragraph" w:customStyle="1" w:styleId="Tableheading">
    <w:name w:val="Table heading"/>
    <w:basedOn w:val="BodyText"/>
    <w:uiPriority w:val="99"/>
    <w:rsid w:val="007F5E08"/>
    <w:pPr>
      <w:spacing w:line="290" w:lineRule="atLeast"/>
    </w:pPr>
    <w:rPr>
      <w:rFonts w:ascii="Arial-BoldMT" w:hAnsi="Arial-BoldMT" w:cs="Arial-BoldMT"/>
      <w:b/>
      <w:bCs/>
    </w:rPr>
  </w:style>
  <w:style w:type="paragraph" w:customStyle="1" w:styleId="Tabletext">
    <w:name w:val="Table text"/>
    <w:basedOn w:val="ExerciseNumberLevel1"/>
    <w:autoRedefine/>
    <w:uiPriority w:val="99"/>
    <w:rsid w:val="007F5E08"/>
    <w:pPr>
      <w:tabs>
        <w:tab w:val="clear" w:pos="454"/>
        <w:tab w:val="clear" w:pos="567"/>
        <w:tab w:val="right" w:pos="-113"/>
        <w:tab w:val="left" w:pos="0"/>
      </w:tabs>
      <w:ind w:left="0" w:firstLine="0"/>
    </w:pPr>
  </w:style>
  <w:style w:type="paragraph" w:customStyle="1" w:styleId="Answerline-Level1">
    <w:name w:val="Answer line - Level 1"/>
    <w:basedOn w:val="NoParagraphStyle"/>
    <w:uiPriority w:val="99"/>
    <w:rsid w:val="007F5E08"/>
    <w:pPr>
      <w:tabs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2">
    <w:name w:val="Answer line - Level 2"/>
    <w:basedOn w:val="NoParagraphStyle"/>
    <w:uiPriority w:val="99"/>
    <w:rsid w:val="007F5E08"/>
    <w:pPr>
      <w:tabs>
        <w:tab w:val="right" w:pos="737"/>
        <w:tab w:val="left" w:pos="850"/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3">
    <w:name w:val="Answer line - Level 3"/>
    <w:basedOn w:val="NoParagraphStyle"/>
    <w:uiPriority w:val="99"/>
    <w:rsid w:val="007F5E08"/>
    <w:pPr>
      <w:tabs>
        <w:tab w:val="right" w:pos="340"/>
        <w:tab w:val="right" w:pos="737"/>
        <w:tab w:val="left" w:pos="850"/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4">
    <w:name w:val="Answer line - Level 4"/>
    <w:basedOn w:val="Answerline-Level3"/>
    <w:uiPriority w:val="99"/>
    <w:rsid w:val="007F5E08"/>
    <w:pPr>
      <w:tabs>
        <w:tab w:val="clear" w:pos="340"/>
        <w:tab w:val="clear" w:pos="737"/>
        <w:tab w:val="clear" w:pos="850"/>
        <w:tab w:val="right" w:pos="1247"/>
        <w:tab w:val="left" w:pos="1332"/>
      </w:tabs>
    </w:pPr>
  </w:style>
  <w:style w:type="paragraph" w:customStyle="1" w:styleId="Exercise-NumberANDalpha">
    <w:name w:val="Exercise - Number AND alpha"/>
    <w:basedOn w:val="ExerciseNumberLevel1"/>
    <w:uiPriority w:val="99"/>
    <w:rsid w:val="007F5E08"/>
    <w:pPr>
      <w:tabs>
        <w:tab w:val="clear" w:pos="567"/>
        <w:tab w:val="right" w:pos="851"/>
        <w:tab w:val="left" w:pos="964"/>
        <w:tab w:val="left" w:pos="993"/>
      </w:tabs>
      <w:ind w:left="993" w:hanging="993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F5E08"/>
    <w:pPr>
      <w:contextualSpacing/>
    </w:pPr>
    <w:rPr>
      <w:rFonts w:ascii="Cambr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F5E08"/>
    <w:rPr>
      <w:rFonts w:ascii="Cambria" w:eastAsia="Wingdings 3" w:hAnsi="Cambria" w:cstheme="majorBidi"/>
      <w:spacing w:val="-10"/>
      <w:kern w:val="28"/>
      <w:sz w:val="56"/>
      <w:szCs w:val="56"/>
    </w:rPr>
  </w:style>
  <w:style w:type="paragraph" w:customStyle="1" w:styleId="BodyText-bold">
    <w:name w:val="Body Text - bold"/>
    <w:basedOn w:val="Normal"/>
    <w:rsid w:val="007F5E08"/>
    <w:pPr>
      <w:tabs>
        <w:tab w:val="left" w:pos="567"/>
      </w:tabs>
      <w:autoSpaceDE w:val="0"/>
      <w:spacing w:after="85" w:line="300" w:lineRule="atLeast"/>
      <w:textAlignment w:val="center"/>
    </w:pPr>
    <w:rPr>
      <w:rFonts w:cs="TimesNewRomanPS-BoldMT"/>
      <w:b/>
      <w:bCs/>
    </w:rPr>
  </w:style>
  <w:style w:type="character" w:customStyle="1" w:styleId="Boldbodytext">
    <w:name w:val="Bold ・body text"/>
    <w:uiPriority w:val="99"/>
    <w:rsid w:val="007F5E08"/>
    <w:rPr>
      <w:rFonts w:ascii="Times New Roman" w:eastAsia="Times New Roman" w:hAnsi="Times New Roman"/>
      <w:b/>
      <w:sz w:val="24"/>
      <w:lang w:val="en-GB" w:eastAsia="en-GB"/>
    </w:rPr>
  </w:style>
  <w:style w:type="character" w:customStyle="1" w:styleId="Italic-bodytext">
    <w:name w:val="Italic - body text"/>
    <w:uiPriority w:val="99"/>
    <w:rsid w:val="007F5E08"/>
    <w:rPr>
      <w:rFonts w:ascii="Times New Roman" w:eastAsia="Times New Roman" w:hAnsi="Times New Roman"/>
      <w:i/>
      <w:sz w:val="24"/>
      <w:lang w:val="en-GB" w:eastAsia="en-GB"/>
    </w:rPr>
  </w:style>
  <w:style w:type="character" w:customStyle="1" w:styleId="Notetoeditor">
    <w:name w:val="Note to editor"/>
    <w:uiPriority w:val="99"/>
    <w:rsid w:val="007F5E08"/>
    <w:rPr>
      <w:rFonts w:ascii="Arial-ItalicMT" w:hAnsi="Arial-ItalicMT"/>
      <w:i/>
      <w:color w:val="E20079"/>
      <w:sz w:val="24"/>
      <w:lang w:val="en-GB" w:eastAsia="en-GB"/>
    </w:rPr>
  </w:style>
  <w:style w:type="character" w:customStyle="1" w:styleId="Bolditalicbodytext">
    <w:name w:val="Bold italic ・body text"/>
    <w:uiPriority w:val="99"/>
    <w:rsid w:val="007F5E08"/>
    <w:rPr>
      <w:rFonts w:ascii="Times New Roman" w:eastAsia="Times New Roman" w:hAnsi="Times New Roman" w:cs="Times New Roman"/>
      <w:b/>
      <w:bCs/>
      <w:i/>
      <w:iCs/>
      <w:sz w:val="24"/>
      <w:lang w:val="en-GB" w:eastAsia="en-GB"/>
    </w:rPr>
  </w:style>
  <w:style w:type="character" w:customStyle="1" w:styleId="NoParagraphStyleChar">
    <w:name w:val="[No Paragraph Style] Char"/>
    <w:uiPriority w:val="99"/>
    <w:rsid w:val="007F5E08"/>
    <w:rPr>
      <w:rFonts w:ascii="MinionPro-Regular" w:hAnsi="MinionPro-Regular" w:cs="MinionPro-Regular"/>
      <w:color w:val="000000"/>
      <w:lang w:val="en-GB" w:eastAsia="en-GB"/>
    </w:rPr>
  </w:style>
  <w:style w:type="character" w:customStyle="1" w:styleId="BodytextChar0">
    <w:name w:val="Body text Char"/>
    <w:uiPriority w:val="99"/>
    <w:rsid w:val="007F5E08"/>
  </w:style>
  <w:style w:type="paragraph" w:styleId="ListParagraph">
    <w:name w:val="List Paragraph"/>
    <w:basedOn w:val="Normal"/>
    <w:uiPriority w:val="34"/>
    <w:qFormat/>
    <w:rsid w:val="007F5E08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table" w:styleId="TableGrid">
    <w:name w:val="Table Grid"/>
    <w:basedOn w:val="TableNormal"/>
    <w:uiPriority w:val="39"/>
    <w:rsid w:val="007F5E08"/>
    <w:pPr>
      <w:spacing w:after="0" w:line="240" w:lineRule="auto"/>
    </w:pPr>
    <w:rPr>
      <w:rFonts w:ascii="Calibri" w:eastAsia="Times New Roman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F5E08"/>
  </w:style>
  <w:style w:type="character" w:styleId="Hyperlink">
    <w:name w:val="Hyperlink"/>
    <w:uiPriority w:val="99"/>
    <w:unhideWhenUsed/>
    <w:rsid w:val="007F5E08"/>
    <w:rPr>
      <w:rFonts w:cs="Times New Roman"/>
      <w:color w:val="0000FF"/>
      <w:u w:val="single"/>
    </w:rPr>
  </w:style>
  <w:style w:type="character" w:customStyle="1" w:styleId="Defintiontextbold">
    <w:name w:val="Defintion text bold"/>
    <w:uiPriority w:val="1"/>
    <w:qFormat/>
    <w:rsid w:val="007F5E08"/>
    <w:rPr>
      <w:b/>
    </w:rPr>
  </w:style>
  <w:style w:type="character" w:customStyle="1" w:styleId="Definitiontextbold">
    <w:name w:val="Definition text bold"/>
    <w:uiPriority w:val="1"/>
    <w:qFormat/>
    <w:rsid w:val="007F5E08"/>
    <w:rPr>
      <w:rFonts w:ascii="Arial" w:hAnsi="Arial"/>
      <w:b/>
      <w:sz w:val="22"/>
    </w:rPr>
  </w:style>
  <w:style w:type="character" w:customStyle="1" w:styleId="DefinitiontextboldChar">
    <w:name w:val="Definition text bold Char"/>
    <w:rsid w:val="007F5E08"/>
    <w:rPr>
      <w:rFonts w:ascii="Arial" w:eastAsiaTheme="minorEastAsia" w:hAnsi="Arial" w:cs="Arial"/>
      <w:b/>
      <w:color w:val="9C2B5D"/>
      <w:sz w:val="24"/>
      <w:szCs w:val="20"/>
      <w:lang w:val="en-GB" w:eastAsia="en-GB"/>
    </w:rPr>
  </w:style>
  <w:style w:type="character" w:styleId="Emphasis">
    <w:name w:val="Emphasis"/>
    <w:uiPriority w:val="20"/>
    <w:qFormat/>
    <w:rsid w:val="007F5E08"/>
    <w:rPr>
      <w:rFonts w:ascii="Times New Roman" w:hAnsi="Times New Roman"/>
      <w:i/>
      <w:iCs/>
    </w:rPr>
  </w:style>
  <w:style w:type="paragraph" w:styleId="NoSpacing">
    <w:name w:val="No Spacing"/>
    <w:link w:val="NoSpacingChar"/>
    <w:uiPriority w:val="1"/>
    <w:qFormat/>
    <w:rsid w:val="007F5E08"/>
    <w:pPr>
      <w:spacing w:after="0" w:line="240" w:lineRule="auto"/>
    </w:pPr>
    <w:rPr>
      <w:rFonts w:ascii="Calibri" w:eastAsia="Calibri" w:hAnsi="Calibri"/>
      <w:lang w:val="en-GB" w:eastAsia="en-US"/>
    </w:rPr>
  </w:style>
  <w:style w:type="character" w:styleId="IntenseEmphasis">
    <w:name w:val="Intense Emphasis"/>
    <w:uiPriority w:val="21"/>
    <w:qFormat/>
    <w:rsid w:val="007F5E08"/>
    <w:rPr>
      <w:i/>
      <w:iCs/>
      <w:color w:val="4F81BD"/>
    </w:rPr>
  </w:style>
  <w:style w:type="character" w:customStyle="1" w:styleId="DefinitiontextChar">
    <w:name w:val="Definition text Char"/>
    <w:link w:val="Definitiontext"/>
    <w:uiPriority w:val="99"/>
    <w:rsid w:val="007F5E08"/>
    <w:rPr>
      <w:rFonts w:ascii="Arial" w:hAnsi="Arial" w:cs="Arial"/>
      <w:color w:val="9C2B5D"/>
      <w:sz w:val="24"/>
      <w:szCs w:val="20"/>
      <w:lang w:val="en-GB" w:eastAsia="en-GB"/>
    </w:rPr>
  </w:style>
  <w:style w:type="character" w:customStyle="1" w:styleId="NoParagraphStyleChar1">
    <w:name w:val="[No Paragraph Style] Char1"/>
    <w:link w:val="NoParagraphStyle"/>
    <w:uiPriority w:val="99"/>
    <w:rsid w:val="007F5E08"/>
    <w:rPr>
      <w:rFonts w:ascii="MinionPro-Regular" w:hAnsi="MinionPro-Regular" w:cs="MinionPro-Regular"/>
      <w:color w:val="000000"/>
      <w:sz w:val="24"/>
      <w:szCs w:val="24"/>
      <w:lang w:val="en-GB" w:eastAsia="en-GB"/>
    </w:rPr>
  </w:style>
  <w:style w:type="character" w:customStyle="1" w:styleId="BoldbodytextBlackUnderline">
    <w:name w:val="Bold ・body text + Black Underline"/>
    <w:rsid w:val="007F5E08"/>
    <w:rPr>
      <w:rFonts w:ascii="Times New Roman" w:eastAsia="Times New Roman" w:hAnsi="Times New Roman"/>
      <w:b/>
      <w:bCs/>
      <w:color w:val="000000"/>
      <w:sz w:val="24"/>
      <w:u w:val="single"/>
      <w:lang w:val="en-GB" w:eastAsia="en-GB"/>
    </w:rPr>
  </w:style>
  <w:style w:type="paragraph" w:customStyle="1" w:styleId="ArtworkIcons">
    <w:name w:val="Artwork Icons"/>
    <w:basedOn w:val="Artwork"/>
    <w:autoRedefine/>
    <w:qFormat/>
    <w:rsid w:val="007F5E08"/>
    <w:rPr>
      <w:b/>
      <w:color w:val="984806" w:themeColor="accent6" w:themeShade="80"/>
    </w:rPr>
  </w:style>
  <w:style w:type="paragraph" w:customStyle="1" w:styleId="LiteratureTitle">
    <w:name w:val="Literature Title"/>
    <w:basedOn w:val="BodyText-bold"/>
    <w:autoRedefine/>
    <w:qFormat/>
    <w:rsid w:val="007F5E08"/>
    <w:pPr>
      <w:spacing w:before="360" w:after="120" w:line="360" w:lineRule="auto"/>
    </w:pPr>
    <w:rPr>
      <w:rFonts w:ascii="Bookman Old Style" w:hAnsi="Bookman Old Style" w:cs="Arial"/>
      <w:color w:val="4A442A"/>
      <w:sz w:val="28"/>
    </w:rPr>
  </w:style>
  <w:style w:type="paragraph" w:customStyle="1" w:styleId="PoemText">
    <w:name w:val="Poem Text"/>
    <w:basedOn w:val="BodyText-bold"/>
    <w:autoRedefine/>
    <w:qFormat/>
    <w:rsid w:val="007F5E08"/>
    <w:pPr>
      <w:spacing w:line="360" w:lineRule="auto"/>
    </w:pPr>
    <w:rPr>
      <w:rFonts w:ascii="Bookman Old Style" w:hAnsi="Bookman Old Style" w:cs="Arial"/>
      <w:b w:val="0"/>
    </w:rPr>
  </w:style>
  <w:style w:type="paragraph" w:customStyle="1" w:styleId="Default">
    <w:name w:val="Default"/>
    <w:autoRedefine/>
    <w:rsid w:val="007F5E08"/>
    <w:pPr>
      <w:autoSpaceDE w:val="0"/>
      <w:autoSpaceDN w:val="0"/>
      <w:adjustRightInd w:val="0"/>
      <w:spacing w:after="0" w:line="240" w:lineRule="auto"/>
    </w:pPr>
    <w:rPr>
      <w:rFonts w:ascii="Times New Roman" w:eastAsia="Wingdings 3" w:hAnsi="Times New Roman" w:cs="Symbol"/>
      <w:color w:val="000000"/>
      <w:sz w:val="24"/>
      <w:szCs w:val="24"/>
      <w:lang w:eastAsia="en-US"/>
    </w:rPr>
  </w:style>
  <w:style w:type="character" w:styleId="EndnoteReference">
    <w:name w:val="endnote reference"/>
    <w:uiPriority w:val="99"/>
    <w:semiHidden/>
    <w:unhideWhenUsed/>
    <w:rsid w:val="007F5E08"/>
    <w:rPr>
      <w:rFonts w:ascii="Times New Roman" w:hAnsi="Times New Roman"/>
      <w:vertAlign w:val="superscript"/>
    </w:rPr>
  </w:style>
  <w:style w:type="character" w:styleId="CommentReference">
    <w:name w:val="annotation reference"/>
    <w:uiPriority w:val="99"/>
    <w:unhideWhenUsed/>
    <w:rsid w:val="007F5E08"/>
    <w:rPr>
      <w:rFonts w:ascii="Times New Roman" w:hAnsi="Times New Roman"/>
      <w:sz w:val="16"/>
      <w:szCs w:val="16"/>
    </w:rPr>
  </w:style>
  <w:style w:type="character" w:styleId="FollowedHyperlink">
    <w:name w:val="FollowedHyperlink"/>
    <w:uiPriority w:val="99"/>
    <w:unhideWhenUsed/>
    <w:rsid w:val="007F5E08"/>
    <w:rPr>
      <w:rFonts w:ascii="Times New Roman" w:hAnsi="Times New Roman"/>
      <w:color w:val="800080"/>
      <w:u w:val="single"/>
    </w:rPr>
  </w:style>
  <w:style w:type="character" w:styleId="FootnoteReference">
    <w:name w:val="footnote reference"/>
    <w:uiPriority w:val="99"/>
    <w:unhideWhenUsed/>
    <w:rsid w:val="007F5E08"/>
    <w:rPr>
      <w:rFonts w:ascii="Times New Roman" w:hAnsi="Times New Roman"/>
      <w:sz w:val="18"/>
      <w:vertAlign w:val="superscript"/>
    </w:rPr>
  </w:style>
  <w:style w:type="paragraph" w:customStyle="1" w:styleId="originalsource">
    <w:name w:val="originalsource"/>
    <w:basedOn w:val="Normal"/>
    <w:rsid w:val="007F5E08"/>
    <w:pPr>
      <w:spacing w:before="100" w:beforeAutospacing="1" w:after="100" w:afterAutospacing="1"/>
    </w:pPr>
  </w:style>
  <w:style w:type="paragraph" w:customStyle="1" w:styleId="LearningOutcomesHeading">
    <w:name w:val="Learning Outcomes Heading"/>
    <w:basedOn w:val="Noteboxheading"/>
    <w:autoRedefine/>
    <w:qFormat/>
    <w:rsid w:val="007F5E08"/>
    <w:pPr>
      <w:spacing w:before="100" w:beforeAutospacing="1" w:after="100" w:afterAutospacing="1"/>
    </w:pPr>
    <w:rPr>
      <w:color w:val="C45911"/>
      <w:sz w:val="24"/>
      <w:shd w:val="clear" w:color="auto" w:fill="FFFFFF"/>
    </w:rPr>
  </w:style>
  <w:style w:type="paragraph" w:customStyle="1" w:styleId="TypesettersInstruction">
    <w:name w:val="Typesetter's Instruction"/>
    <w:basedOn w:val="Artwork"/>
    <w:autoRedefine/>
    <w:qFormat/>
    <w:rsid w:val="007F5E08"/>
    <w:pPr>
      <w:spacing w:after="240"/>
    </w:pPr>
    <w:rPr>
      <w:b/>
      <w:i w:val="0"/>
    </w:rPr>
  </w:style>
  <w:style w:type="character" w:customStyle="1" w:styleId="Portfolioreference">
    <w:name w:val="Portfolio reference"/>
    <w:uiPriority w:val="1"/>
    <w:qFormat/>
    <w:rsid w:val="007F5E08"/>
    <w:rPr>
      <w:rFonts w:ascii="Times New Roman" w:hAnsi="Times New Roman"/>
      <w:color w:val="7030A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F5E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F5E08"/>
    <w:rPr>
      <w:rFonts w:ascii="Times New Roman" w:eastAsia="Wingdings 3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5E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E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5E08"/>
    <w:rPr>
      <w:rFonts w:ascii="Times New Roman" w:eastAsia="Wingdings 3" w:hAnsi="Times New Roman"/>
      <w:sz w:val="24"/>
      <w:szCs w:val="24"/>
    </w:rPr>
  </w:style>
  <w:style w:type="character" w:styleId="Strong">
    <w:name w:val="Strong"/>
    <w:uiPriority w:val="22"/>
    <w:qFormat/>
    <w:rsid w:val="007F5E08"/>
    <w:rPr>
      <w:b/>
      <w:bCs/>
    </w:rPr>
  </w:style>
  <w:style w:type="paragraph" w:styleId="NormalWeb">
    <w:name w:val="Normal (Web)"/>
    <w:basedOn w:val="Normal"/>
    <w:uiPriority w:val="99"/>
    <w:unhideWhenUsed/>
    <w:rsid w:val="007F5E08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5E0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F5E08"/>
    <w:rPr>
      <w:rFonts w:ascii="Times New Roman" w:eastAsia="Wingdings 3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F5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7F5E08"/>
    <w:rPr>
      <w:rFonts w:ascii="Segoe UI" w:eastAsia="Wingdings 3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F5E08"/>
    <w:pPr>
      <w:spacing w:before="200"/>
      <w:ind w:right="862"/>
    </w:pPr>
    <w:rPr>
      <w:rFonts w:ascii="Calibri" w:hAnsi="Calibri"/>
      <w:i/>
      <w:iCs/>
      <w:color w:val="404040"/>
    </w:rPr>
  </w:style>
  <w:style w:type="character" w:customStyle="1" w:styleId="QuoteChar">
    <w:name w:val="Quote Char"/>
    <w:link w:val="Quote"/>
    <w:uiPriority w:val="29"/>
    <w:rsid w:val="007F5E08"/>
    <w:rPr>
      <w:rFonts w:ascii="Calibri" w:hAnsi="Calibri"/>
      <w:i/>
      <w:iCs/>
      <w:color w:val="404040"/>
      <w:sz w:val="24"/>
    </w:rPr>
  </w:style>
  <w:style w:type="character" w:customStyle="1" w:styleId="PIEreference">
    <w:name w:val="PIE reference"/>
    <w:uiPriority w:val="1"/>
    <w:qFormat/>
    <w:rsid w:val="007F5E08"/>
    <w:rPr>
      <w:rFonts w:ascii="Times New Roman" w:hAnsi="Times New Roman"/>
      <w:color w:val="76923C"/>
      <w:sz w:val="22"/>
    </w:rPr>
  </w:style>
  <w:style w:type="character" w:customStyle="1" w:styleId="POINT">
    <w:name w:val="POINT"/>
    <w:uiPriority w:val="1"/>
    <w:qFormat/>
    <w:rsid w:val="007F5E08"/>
    <w:rPr>
      <w:rFonts w:ascii="Times New Roman" w:hAnsi="Times New Roman"/>
      <w:color w:val="00B0F0"/>
      <w:sz w:val="24"/>
    </w:rPr>
  </w:style>
  <w:style w:type="paragraph" w:customStyle="1" w:styleId="Illustrate">
    <w:name w:val="Illustrate"/>
    <w:basedOn w:val="BodyText"/>
    <w:autoRedefine/>
    <w:qFormat/>
    <w:rsid w:val="007F5E08"/>
    <w:rPr>
      <w:color w:val="CC00CC"/>
    </w:rPr>
  </w:style>
  <w:style w:type="character" w:customStyle="1" w:styleId="Explain">
    <w:name w:val="Explain"/>
    <w:uiPriority w:val="1"/>
    <w:qFormat/>
    <w:rsid w:val="007F5E08"/>
    <w:rPr>
      <w:rFonts w:ascii="Times New Roman" w:hAnsi="Times New Roman"/>
      <w:color w:val="FF0000"/>
      <w:sz w:val="24"/>
    </w:rPr>
  </w:style>
  <w:style w:type="character" w:customStyle="1" w:styleId="ILLUSTRATE0">
    <w:name w:val="ILLUSTRATE"/>
    <w:uiPriority w:val="1"/>
    <w:qFormat/>
    <w:rsid w:val="007F5E08"/>
    <w:rPr>
      <w:rFonts w:ascii="Times New Roman" w:hAnsi="Times New Roman"/>
      <w:color w:val="CC00CC"/>
      <w:sz w:val="24"/>
    </w:rPr>
  </w:style>
  <w:style w:type="character" w:customStyle="1" w:styleId="bqquotelink">
    <w:name w:val="bqquotelink"/>
    <w:rsid w:val="007F5E08"/>
  </w:style>
  <w:style w:type="character" w:customStyle="1" w:styleId="EXPLAIN0">
    <w:name w:val="EXPLAIN"/>
    <w:uiPriority w:val="1"/>
    <w:qFormat/>
    <w:rsid w:val="007F5E08"/>
    <w:rPr>
      <w:rFonts w:ascii="Times New Roman" w:hAnsi="Times New Roman"/>
      <w:color w:val="FF0000"/>
      <w:sz w:val="24"/>
    </w:rPr>
  </w:style>
  <w:style w:type="paragraph" w:customStyle="1" w:styleId="NOVELextract">
    <w:name w:val="NOVEL extract"/>
    <w:basedOn w:val="PoemText"/>
    <w:autoRedefine/>
    <w:qFormat/>
    <w:rsid w:val="007F5E08"/>
    <w:rPr>
      <w:rFonts w:ascii="Cambria" w:hAnsi="Cambria"/>
    </w:rPr>
  </w:style>
  <w:style w:type="paragraph" w:customStyle="1" w:styleId="FunFact">
    <w:name w:val="Fun Fact"/>
    <w:basedOn w:val="Noteboxheading"/>
    <w:autoRedefine/>
    <w:qFormat/>
    <w:rsid w:val="007F5E08"/>
    <w:rPr>
      <w:color w:val="5F497A" w:themeColor="accent4" w:themeShade="BF"/>
    </w:rPr>
  </w:style>
  <w:style w:type="paragraph" w:customStyle="1" w:styleId="FunFactText">
    <w:name w:val="Fun Fact Text"/>
    <w:basedOn w:val="Noteboxtext"/>
    <w:autoRedefine/>
    <w:qFormat/>
    <w:rsid w:val="007F5E08"/>
    <w:pPr>
      <w:spacing w:before="120"/>
    </w:pPr>
    <w:rPr>
      <w:rFonts w:eastAsia="Times New Roman"/>
      <w:color w:val="5F497A" w:themeColor="accent4" w:themeShade="BF"/>
      <w:sz w:val="22"/>
      <w:szCs w:val="22"/>
      <w:shd w:val="clear" w:color="auto" w:fill="FFFFFF"/>
    </w:rPr>
  </w:style>
  <w:style w:type="paragraph" w:customStyle="1" w:styleId="FunFactHeading">
    <w:name w:val="Fun Fact Heading"/>
    <w:basedOn w:val="Noteboxheading"/>
    <w:autoRedefine/>
    <w:qFormat/>
    <w:rsid w:val="007F5E08"/>
    <w:rPr>
      <w:color w:val="5F497A" w:themeColor="accent4" w:themeShade="BF"/>
      <w:sz w:val="28"/>
    </w:rPr>
  </w:style>
  <w:style w:type="paragraph" w:customStyle="1" w:styleId="MindYourLanguage">
    <w:name w:val="Mind Your Language"/>
    <w:basedOn w:val="ArtworkIcons"/>
    <w:autoRedefine/>
    <w:qFormat/>
    <w:rsid w:val="007F5E08"/>
    <w:rPr>
      <w:sz w:val="28"/>
    </w:rPr>
  </w:style>
  <w:style w:type="paragraph" w:customStyle="1" w:styleId="TopTip">
    <w:name w:val="Top Tip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2"/>
      <w:szCs w:val="22"/>
    </w:rPr>
  </w:style>
  <w:style w:type="paragraph" w:customStyle="1" w:styleId="TopTiptext">
    <w:name w:val="Top Tip text"/>
    <w:basedOn w:val="NoParagraphStyle"/>
    <w:autoRedefine/>
    <w:uiPriority w:val="99"/>
    <w:qFormat/>
    <w:rsid w:val="007F5E08"/>
    <w:pPr>
      <w:spacing w:after="85" w:line="290" w:lineRule="atLeast"/>
    </w:pPr>
    <w:rPr>
      <w:rFonts w:ascii="Arial" w:eastAsia="Times New Roman" w:hAnsi="Arial" w:cs="Arial"/>
      <w:color w:val="0A71B4"/>
      <w:sz w:val="22"/>
      <w:szCs w:val="20"/>
    </w:rPr>
  </w:style>
  <w:style w:type="paragraph" w:customStyle="1" w:styleId="TopTiptext-bullets">
    <w:name w:val="Top Tip text - bullets"/>
    <w:basedOn w:val="BodyText"/>
    <w:autoRedefine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0A71B4"/>
      <w:sz w:val="20"/>
      <w:szCs w:val="20"/>
    </w:rPr>
  </w:style>
  <w:style w:type="character" w:customStyle="1" w:styleId="NOVELextractitalic">
    <w:name w:val="NOVEL extract italic"/>
    <w:basedOn w:val="DefaultParagraphFont"/>
    <w:uiPriority w:val="1"/>
    <w:qFormat/>
    <w:rsid w:val="007F5E08"/>
    <w:rPr>
      <w:i/>
      <w:color w:val="111111"/>
      <w:u w:val="none"/>
    </w:rPr>
  </w:style>
  <w:style w:type="character" w:customStyle="1" w:styleId="NOVELextractunderline">
    <w:name w:val="NOVEL extract underline"/>
    <w:basedOn w:val="DefaultParagraphFont"/>
    <w:uiPriority w:val="1"/>
    <w:qFormat/>
    <w:rsid w:val="007F5E08"/>
    <w:rPr>
      <w:color w:val="111111"/>
      <w:u w:val="single"/>
    </w:rPr>
  </w:style>
  <w:style w:type="paragraph" w:customStyle="1" w:styleId="Remember">
    <w:name w:val="Remember"/>
    <w:basedOn w:val="Normal"/>
    <w:autoRedefine/>
    <w:qFormat/>
    <w:rsid w:val="007F5E08"/>
    <w:pPr>
      <w:autoSpaceDE w:val="0"/>
      <w:spacing w:before="240" w:line="290" w:lineRule="atLeast"/>
      <w:textAlignment w:val="center"/>
    </w:pPr>
    <w:rPr>
      <w:rFonts w:ascii="Arial" w:hAnsi="Arial" w:cs="Arial"/>
      <w:b/>
      <w:bCs/>
      <w:color w:val="F79646" w:themeColor="accent6"/>
      <w:lang w:val="en-GB" w:eastAsia="en-GB"/>
    </w:rPr>
  </w:style>
  <w:style w:type="paragraph" w:customStyle="1" w:styleId="RememberText">
    <w:name w:val="Remember Text"/>
    <w:basedOn w:val="TopTiptext"/>
    <w:autoRedefine/>
    <w:qFormat/>
    <w:rsid w:val="007F5E08"/>
    <w:rPr>
      <w:color w:val="F79646" w:themeColor="accent6"/>
    </w:rPr>
  </w:style>
  <w:style w:type="paragraph" w:customStyle="1" w:styleId="RememberHeading">
    <w:name w:val="Remember Heading"/>
    <w:basedOn w:val="Normal"/>
    <w:autoRedefine/>
    <w:qFormat/>
    <w:rsid w:val="007F5E08"/>
    <w:pPr>
      <w:autoSpaceDE w:val="0"/>
      <w:spacing w:before="240" w:line="290" w:lineRule="atLeast"/>
      <w:textAlignment w:val="center"/>
    </w:pPr>
    <w:rPr>
      <w:rFonts w:ascii="Arial" w:hAnsi="Arial" w:cs="Arial"/>
      <w:b/>
      <w:bCs/>
      <w:color w:val="F79646" w:themeColor="accent6"/>
      <w:lang w:val="en-GB" w:eastAsia="en-GB"/>
    </w:rPr>
  </w:style>
  <w:style w:type="paragraph" w:customStyle="1" w:styleId="TopTipHeading">
    <w:name w:val="Top Tip Heading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8"/>
      <w:szCs w:val="22"/>
      <w:shd w:val="clear" w:color="auto" w:fill="FFFFFF"/>
    </w:rPr>
  </w:style>
  <w:style w:type="character" w:customStyle="1" w:styleId="Novelextractbold">
    <w:name w:val="Novel extract bold"/>
    <w:basedOn w:val="NOVELextractitalic"/>
    <w:uiPriority w:val="1"/>
    <w:qFormat/>
    <w:rsid w:val="007F5E08"/>
    <w:rPr>
      <w:b/>
      <w:i w:val="0"/>
      <w:color w:val="111111"/>
      <w:u w:val="none"/>
    </w:rPr>
  </w:style>
  <w:style w:type="character" w:customStyle="1" w:styleId="PoemTextunderline">
    <w:name w:val="Poem Text underline"/>
    <w:basedOn w:val="DefaultParagraphFont"/>
    <w:uiPriority w:val="1"/>
    <w:qFormat/>
    <w:rsid w:val="007F5E08"/>
    <w:rPr>
      <w:u w:val="single"/>
    </w:rPr>
  </w:style>
  <w:style w:type="character" w:customStyle="1" w:styleId="Title1">
    <w:name w:val="Title1"/>
    <w:basedOn w:val="DefaultParagraphFont"/>
    <w:rsid w:val="007F5E08"/>
  </w:style>
  <w:style w:type="character" w:customStyle="1" w:styleId="capital">
    <w:name w:val="capital"/>
    <w:basedOn w:val="DefaultParagraphFont"/>
    <w:rsid w:val="007F5E08"/>
  </w:style>
  <w:style w:type="character" w:customStyle="1" w:styleId="Header1">
    <w:name w:val="Header1"/>
    <w:basedOn w:val="DefaultParagraphFont"/>
    <w:rsid w:val="007F5E08"/>
  </w:style>
  <w:style w:type="character" w:customStyle="1" w:styleId="narrative">
    <w:name w:val="narrative"/>
    <w:basedOn w:val="DefaultParagraphFont"/>
    <w:rsid w:val="007F5E08"/>
  </w:style>
  <w:style w:type="character" w:customStyle="1" w:styleId="description">
    <w:name w:val="description"/>
    <w:basedOn w:val="DefaultParagraphFont"/>
    <w:rsid w:val="007F5E08"/>
  </w:style>
  <w:style w:type="character" w:customStyle="1" w:styleId="correct-link">
    <w:name w:val="correct-link"/>
    <w:basedOn w:val="DefaultParagraphFont"/>
    <w:rsid w:val="007F5E08"/>
  </w:style>
  <w:style w:type="paragraph" w:customStyle="1" w:styleId="album-name">
    <w:name w:val="album-name"/>
    <w:basedOn w:val="Normal"/>
    <w:rsid w:val="007F5E08"/>
    <w:pPr>
      <w:spacing w:before="100" w:beforeAutospacing="1" w:after="100" w:afterAutospacing="1"/>
    </w:pPr>
  </w:style>
  <w:style w:type="character" w:customStyle="1" w:styleId="header-label">
    <w:name w:val="header-label"/>
    <w:basedOn w:val="DefaultParagraphFont"/>
    <w:rsid w:val="007F5E08"/>
  </w:style>
  <w:style w:type="character" w:customStyle="1" w:styleId="label-link">
    <w:name w:val="label-link"/>
    <w:basedOn w:val="DefaultParagraphFont"/>
    <w:rsid w:val="007F5E08"/>
  </w:style>
  <w:style w:type="character" w:customStyle="1" w:styleId="label-text">
    <w:name w:val="label-text"/>
    <w:basedOn w:val="DefaultParagraphFont"/>
    <w:rsid w:val="007F5E08"/>
  </w:style>
  <w:style w:type="character" w:customStyle="1" w:styleId="num">
    <w:name w:val="num"/>
    <w:basedOn w:val="DefaultParagraphFont"/>
    <w:rsid w:val="007F5E08"/>
  </w:style>
  <w:style w:type="character" w:customStyle="1" w:styleId="category">
    <w:name w:val="category"/>
    <w:basedOn w:val="DefaultParagraphFont"/>
    <w:rsid w:val="007F5E08"/>
  </w:style>
  <w:style w:type="character" w:customStyle="1" w:styleId="intro-text">
    <w:name w:val="intro-text"/>
    <w:basedOn w:val="DefaultParagraphFont"/>
    <w:rsid w:val="007F5E08"/>
  </w:style>
  <w:style w:type="character" w:customStyle="1" w:styleId="user-intro">
    <w:name w:val="user-intro"/>
    <w:basedOn w:val="DefaultParagraphFont"/>
    <w:rsid w:val="007F5E08"/>
  </w:style>
  <w:style w:type="paragraph" w:customStyle="1" w:styleId="actions">
    <w:name w:val="actions"/>
    <w:basedOn w:val="Normal"/>
    <w:rsid w:val="007F5E08"/>
    <w:pPr>
      <w:spacing w:before="100" w:beforeAutospacing="1" w:after="100" w:afterAutospacing="1"/>
    </w:pPr>
  </w:style>
  <w:style w:type="character" w:customStyle="1" w:styleId="action">
    <w:name w:val="action"/>
    <w:basedOn w:val="DefaultParagraphFont"/>
    <w:rsid w:val="007F5E08"/>
  </w:style>
  <w:style w:type="paragraph" w:customStyle="1" w:styleId="verse">
    <w:name w:val="verse"/>
    <w:basedOn w:val="Normal"/>
    <w:rsid w:val="007F5E08"/>
    <w:pPr>
      <w:spacing w:before="100" w:beforeAutospacing="1" w:after="100" w:afterAutospacing="1"/>
    </w:pPr>
  </w:style>
  <w:style w:type="paragraph" w:customStyle="1" w:styleId="lead">
    <w:name w:val="lead"/>
    <w:basedOn w:val="Normal"/>
    <w:rsid w:val="007F5E08"/>
    <w:pPr>
      <w:spacing w:before="100" w:beforeAutospacing="1" w:after="100" w:afterAutospacing="1"/>
    </w:pPr>
  </w:style>
  <w:style w:type="paragraph" w:customStyle="1" w:styleId="noname">
    <w:name w:val="no_name"/>
    <w:basedOn w:val="Normal"/>
    <w:rsid w:val="007F5E08"/>
    <w:pPr>
      <w:spacing w:before="100" w:beforeAutospacing="1" w:after="100" w:afterAutospacing="1"/>
    </w:pPr>
  </w:style>
  <w:style w:type="paragraph" w:customStyle="1" w:styleId="staticbyline">
    <w:name w:val="staticbyline"/>
    <w:basedOn w:val="Normal"/>
    <w:rsid w:val="007F5E08"/>
    <w:pPr>
      <w:spacing w:before="100" w:beforeAutospacing="1" w:after="100" w:afterAutospacing="1"/>
    </w:pPr>
  </w:style>
  <w:style w:type="paragraph" w:customStyle="1" w:styleId="Date1">
    <w:name w:val="Date1"/>
    <w:basedOn w:val="Normal"/>
    <w:rsid w:val="007F5E08"/>
    <w:pPr>
      <w:spacing w:before="100" w:beforeAutospacing="1" w:after="100" w:afterAutospacing="1"/>
    </w:pPr>
  </w:style>
  <w:style w:type="paragraph" w:customStyle="1" w:styleId="counter">
    <w:name w:val="counter"/>
    <w:basedOn w:val="Normal"/>
    <w:rsid w:val="007F5E08"/>
    <w:pPr>
      <w:spacing w:before="100" w:beforeAutospacing="1" w:after="100" w:afterAutospacing="1"/>
    </w:pPr>
  </w:style>
  <w:style w:type="character" w:customStyle="1" w:styleId="bb-title">
    <w:name w:val="bb-title"/>
    <w:basedOn w:val="DefaultParagraphFont"/>
    <w:rsid w:val="007F5E08"/>
  </w:style>
  <w:style w:type="character" w:customStyle="1" w:styleId="bb-button">
    <w:name w:val="bb-button"/>
    <w:basedOn w:val="DefaultParagraphFont"/>
    <w:rsid w:val="007F5E08"/>
  </w:style>
  <w:style w:type="character" w:customStyle="1" w:styleId="bb-time">
    <w:name w:val="bb-time"/>
    <w:basedOn w:val="DefaultParagraphFont"/>
    <w:rsid w:val="007F5E08"/>
  </w:style>
  <w:style w:type="paragraph" w:customStyle="1" w:styleId="Header2">
    <w:name w:val="Header2"/>
    <w:basedOn w:val="Normal"/>
    <w:rsid w:val="007F5E08"/>
    <w:pPr>
      <w:spacing w:before="100" w:beforeAutospacing="1" w:after="100" w:afterAutospacing="1"/>
    </w:pPr>
  </w:style>
  <w:style w:type="paragraph" w:customStyle="1" w:styleId="dek">
    <w:name w:val="dek"/>
    <w:basedOn w:val="Normal"/>
    <w:rsid w:val="007F5E08"/>
    <w:pPr>
      <w:spacing w:before="100" w:beforeAutospacing="1" w:after="100" w:afterAutospacing="1"/>
    </w:pPr>
  </w:style>
  <w:style w:type="character" w:customStyle="1" w:styleId="single-title">
    <w:name w:val="single-title"/>
    <w:basedOn w:val="DefaultParagraphFont"/>
    <w:rsid w:val="007F5E08"/>
  </w:style>
  <w:style w:type="table" w:customStyle="1" w:styleId="PlainTable21">
    <w:name w:val="Plain Table 21"/>
    <w:basedOn w:val="TableNormal"/>
    <w:uiPriority w:val="42"/>
    <w:rsid w:val="007F5E0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7F5E0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7F5E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DefaultParagraphFont"/>
    <w:qFormat/>
    <w:rsid w:val="007F5E08"/>
    <w:rPr>
      <w:color w:val="7030A0"/>
    </w:rPr>
  </w:style>
  <w:style w:type="paragraph" w:customStyle="1" w:styleId="Questions">
    <w:name w:val="Questions"/>
    <w:basedOn w:val="Normal"/>
    <w:autoRedefine/>
    <w:qFormat/>
    <w:rsid w:val="007F5E08"/>
    <w:rPr>
      <w:rFonts w:ascii="Calibri" w:hAnsi="Calibri"/>
    </w:rPr>
  </w:style>
  <w:style w:type="character" w:customStyle="1" w:styleId="TypesetterssInstruction">
    <w:name w:val="Typesetters's Instruction"/>
    <w:qFormat/>
    <w:rsid w:val="007F5E08"/>
    <w:rPr>
      <w:rFonts w:ascii="Arial" w:hAnsi="Arial"/>
      <w:b/>
      <w:color w:val="FF0000"/>
      <w:sz w:val="22"/>
    </w:rPr>
  </w:style>
  <w:style w:type="character" w:customStyle="1" w:styleId="Highlightedword">
    <w:name w:val="Highlighted word"/>
    <w:basedOn w:val="Boldbodytext"/>
    <w:uiPriority w:val="1"/>
    <w:qFormat/>
    <w:rsid w:val="007F5E08"/>
    <w:rPr>
      <w:rFonts w:ascii="Times New Roman" w:eastAsia="Times New Roman" w:hAnsi="Times New Roman"/>
      <w:b/>
      <w:color w:val="7030A0"/>
      <w:sz w:val="24"/>
      <w:lang w:val="en-GB" w:eastAsia="en-GB"/>
    </w:rPr>
  </w:style>
  <w:style w:type="paragraph" w:customStyle="1" w:styleId="KeywordsHeading">
    <w:name w:val="Keywords Heading"/>
    <w:basedOn w:val="NoParagraphStyle"/>
    <w:autoRedefine/>
    <w:qFormat/>
    <w:rsid w:val="009B026D"/>
    <w:pPr>
      <w:spacing w:before="240"/>
    </w:pPr>
    <w:rPr>
      <w:b/>
      <w:color w:val="984806" w:themeColor="accent6" w:themeShade="80"/>
      <w:sz w:val="28"/>
    </w:rPr>
  </w:style>
  <w:style w:type="paragraph" w:customStyle="1" w:styleId="KeywordsText">
    <w:name w:val="Keywords Text"/>
    <w:basedOn w:val="NoParagraphStyle"/>
    <w:autoRedefine/>
    <w:qFormat/>
    <w:rsid w:val="007F5E08"/>
    <w:rPr>
      <w:color w:val="984806" w:themeColor="accent6" w:themeShade="80"/>
    </w:rPr>
  </w:style>
  <w:style w:type="paragraph" w:customStyle="1" w:styleId="LearningIntentionsHeading">
    <w:name w:val="Learning Intentions Heading"/>
    <w:basedOn w:val="BodyText"/>
    <w:autoRedefine/>
    <w:qFormat/>
    <w:rsid w:val="007F5E08"/>
    <w:rPr>
      <w:b/>
      <w:bCs/>
      <w:color w:val="632423" w:themeColor="accent2" w:themeShade="80"/>
    </w:rPr>
  </w:style>
  <w:style w:type="paragraph" w:customStyle="1" w:styleId="LearnignIntentionsText">
    <w:name w:val="Learnign Intentions Text"/>
    <w:basedOn w:val="ListParagraph"/>
    <w:autoRedefine/>
    <w:qFormat/>
    <w:rsid w:val="00BA0906"/>
    <w:pPr>
      <w:numPr>
        <w:numId w:val="4"/>
      </w:numPr>
    </w:pPr>
    <w:rPr>
      <w:rFonts w:ascii="Arial" w:eastAsia="Arial" w:hAnsi="Arial" w:cs="Arial"/>
      <w:bCs/>
      <w:color w:val="FF0000"/>
    </w:rPr>
  </w:style>
  <w:style w:type="paragraph" w:customStyle="1" w:styleId="KeyConceptsHeading">
    <w:name w:val="Key Concepts Heading"/>
    <w:basedOn w:val="Normal"/>
    <w:autoRedefine/>
    <w:qFormat/>
    <w:rsid w:val="007F5E08"/>
    <w:pPr>
      <w:spacing w:after="200" w:line="276" w:lineRule="auto"/>
    </w:pPr>
    <w:rPr>
      <w:b/>
      <w:color w:val="215868" w:themeColor="accent5" w:themeShade="80"/>
    </w:rPr>
  </w:style>
  <w:style w:type="paragraph" w:customStyle="1" w:styleId="KeyConceptsText">
    <w:name w:val="Key Concepts Text"/>
    <w:basedOn w:val="KeyConceptsHeading"/>
    <w:autoRedefine/>
    <w:qFormat/>
    <w:rsid w:val="009039B1"/>
    <w:pPr>
      <w:numPr>
        <w:numId w:val="5"/>
      </w:numPr>
      <w:spacing w:after="0"/>
    </w:pPr>
    <w:rPr>
      <w:rFonts w:eastAsia="Arial"/>
      <w:b w:val="0"/>
      <w:bCs/>
      <w:color w:val="FF0000"/>
    </w:rPr>
  </w:style>
  <w:style w:type="paragraph" w:customStyle="1" w:styleId="WeblinksHeading">
    <w:name w:val="Weblinks Heading"/>
    <w:basedOn w:val="NormalWeb"/>
    <w:autoRedefine/>
    <w:qFormat/>
    <w:rsid w:val="007F5E08"/>
    <w:pPr>
      <w:spacing w:before="120" w:beforeAutospacing="0" w:after="120" w:afterAutospacing="0"/>
    </w:pPr>
    <w:rPr>
      <w:b/>
      <w:color w:val="002060"/>
      <w:u w:color="0563C1"/>
    </w:rPr>
  </w:style>
  <w:style w:type="paragraph" w:customStyle="1" w:styleId="WeblinksText">
    <w:name w:val="Weblinks Text"/>
    <w:basedOn w:val="BodyText"/>
    <w:autoRedefine/>
    <w:qFormat/>
    <w:rsid w:val="007F5E08"/>
    <w:pPr>
      <w:spacing w:after="11" w:line="247" w:lineRule="auto"/>
      <w:ind w:left="-5" w:hanging="10"/>
    </w:pPr>
    <w:rPr>
      <w:rFonts w:ascii="Arial" w:eastAsia="Georgia" w:hAnsi="Arial" w:cs="Arial"/>
      <w:color w:val="002060"/>
      <w:u w:color="0563C1"/>
    </w:rPr>
  </w:style>
  <w:style w:type="paragraph" w:customStyle="1" w:styleId="Think">
    <w:name w:val="Think"/>
    <w:aliases w:val="Turn,Talk Heading"/>
    <w:basedOn w:val="Normal"/>
    <w:autoRedefine/>
    <w:qFormat/>
    <w:rsid w:val="007F5E08"/>
    <w:pPr>
      <w:ind w:right="307"/>
      <w:jc w:val="both"/>
    </w:pPr>
    <w:rPr>
      <w:rFonts w:ascii="Arial" w:hAnsi="Arial" w:cs="Arial"/>
      <w:b/>
      <w:color w:val="C00000"/>
      <w:sz w:val="28"/>
    </w:rPr>
  </w:style>
  <w:style w:type="paragraph" w:customStyle="1" w:styleId="WorkingwithOthersHeading">
    <w:name w:val="Working with Others Heading"/>
    <w:basedOn w:val="BodyText"/>
    <w:autoRedefine/>
    <w:qFormat/>
    <w:rsid w:val="007F5E08"/>
    <w:pPr>
      <w:spacing w:before="240"/>
    </w:pPr>
    <w:rPr>
      <w:rFonts w:ascii="Arial" w:hAnsi="Arial" w:cs="Arial"/>
      <w:b/>
      <w:color w:val="17365D" w:themeColor="text2" w:themeShade="BF"/>
    </w:rPr>
  </w:style>
  <w:style w:type="paragraph" w:customStyle="1" w:styleId="WorkingwithOthersText">
    <w:name w:val="Working with Others Text"/>
    <w:basedOn w:val="WorkingwithOthersHeading"/>
    <w:autoRedefine/>
    <w:qFormat/>
    <w:rsid w:val="009B026D"/>
    <w:pPr>
      <w:numPr>
        <w:numId w:val="8"/>
      </w:numPr>
    </w:pPr>
    <w:rPr>
      <w:b w:val="0"/>
    </w:rPr>
  </w:style>
  <w:style w:type="paragraph" w:customStyle="1" w:styleId="SuccessCriteria">
    <w:name w:val="Success Criteria"/>
    <w:basedOn w:val="Normal"/>
    <w:autoRedefine/>
    <w:qFormat/>
    <w:rsid w:val="007F5E08"/>
    <w:rPr>
      <w:rFonts w:ascii="Arial" w:hAnsi="Arial" w:cs="Arial"/>
      <w:b/>
      <w:color w:val="548DD4" w:themeColor="text2" w:themeTint="99"/>
      <w:sz w:val="28"/>
    </w:rPr>
  </w:style>
  <w:style w:type="paragraph" w:customStyle="1" w:styleId="SuccessCriteriaHeading">
    <w:name w:val="Success Criteria Heading"/>
    <w:basedOn w:val="Normal"/>
    <w:autoRedefine/>
    <w:qFormat/>
    <w:rsid w:val="007F5E08"/>
    <w:rPr>
      <w:rFonts w:ascii="Arial" w:hAnsi="Arial" w:cs="Arial"/>
      <w:b/>
      <w:color w:val="17365D" w:themeColor="text2" w:themeShade="BF"/>
      <w:sz w:val="28"/>
    </w:rPr>
  </w:style>
  <w:style w:type="paragraph" w:customStyle="1" w:styleId="SuccessCriteriaText">
    <w:name w:val="Success Criteria Text"/>
    <w:basedOn w:val="SuccessCriteriaHeading"/>
    <w:autoRedefine/>
    <w:qFormat/>
    <w:rsid w:val="007F5E08"/>
    <w:pPr>
      <w:numPr>
        <w:numId w:val="6"/>
      </w:numPr>
    </w:pPr>
    <w:rPr>
      <w:b w:val="0"/>
      <w:sz w:val="24"/>
    </w:rPr>
  </w:style>
  <w:style w:type="paragraph" w:customStyle="1" w:styleId="DidyouKnowHeading">
    <w:name w:val="Did you Know Heading"/>
    <w:basedOn w:val="BodyText"/>
    <w:autoRedefine/>
    <w:qFormat/>
    <w:rsid w:val="007F5E08"/>
    <w:rPr>
      <w:b/>
      <w:color w:val="632423" w:themeColor="accent2" w:themeShade="80"/>
    </w:rPr>
  </w:style>
  <w:style w:type="paragraph" w:customStyle="1" w:styleId="ThinkTimeHeading">
    <w:name w:val="Think Time Heading"/>
    <w:basedOn w:val="Heading3"/>
    <w:autoRedefine/>
    <w:qFormat/>
    <w:rsid w:val="007F5E08"/>
    <w:rPr>
      <w:color w:val="002060"/>
    </w:rPr>
  </w:style>
  <w:style w:type="paragraph" w:customStyle="1" w:styleId="ThinkTimeText">
    <w:name w:val="Think Time Text"/>
    <w:basedOn w:val="BodyText"/>
    <w:autoRedefine/>
    <w:qFormat/>
    <w:rsid w:val="00815C39"/>
    <w:rPr>
      <w:color w:val="002060"/>
    </w:rPr>
  </w:style>
  <w:style w:type="paragraph" w:customStyle="1" w:styleId="CaseStudy">
    <w:name w:val="Case Study"/>
    <w:basedOn w:val="Normal"/>
    <w:autoRedefine/>
    <w:qFormat/>
    <w:rsid w:val="007F5E08"/>
    <w:pPr>
      <w:pBdr>
        <w:top w:val="single" w:sz="8" w:space="1" w:color="632423" w:themeColor="accent2" w:themeShade="80" w:shadow="1"/>
        <w:left w:val="single" w:sz="8" w:space="4" w:color="632423" w:themeColor="accent2" w:themeShade="80" w:shadow="1"/>
        <w:bottom w:val="single" w:sz="8" w:space="1" w:color="632423" w:themeColor="accent2" w:themeShade="80" w:shadow="1"/>
        <w:right w:val="single" w:sz="8" w:space="4" w:color="632423" w:themeColor="accent2" w:themeShade="80" w:shadow="1"/>
      </w:pBdr>
      <w:spacing w:after="200" w:line="276" w:lineRule="auto"/>
    </w:pPr>
    <w:rPr>
      <w:rFonts w:ascii="Arial" w:hAnsi="Arial" w:cs="Arial"/>
      <w:b/>
      <w:color w:val="943634" w:themeColor="accent2" w:themeShade="BF"/>
      <w:sz w:val="28"/>
    </w:rPr>
  </w:style>
  <w:style w:type="paragraph" w:customStyle="1" w:styleId="EnterpriseinActionHeading">
    <w:name w:val="Enterprise in Action Heading"/>
    <w:basedOn w:val="BodyText"/>
    <w:autoRedefine/>
    <w:qFormat/>
    <w:rsid w:val="007F5E08"/>
    <w:rPr>
      <w:b/>
      <w:color w:val="1F497D" w:themeColor="text2"/>
    </w:rPr>
  </w:style>
  <w:style w:type="paragraph" w:customStyle="1" w:styleId="EnterpriseinActiontext">
    <w:name w:val="Enterprise in Action text"/>
    <w:basedOn w:val="EnterpriseinActionHeading"/>
    <w:autoRedefine/>
    <w:qFormat/>
    <w:rsid w:val="007F5E08"/>
    <w:pPr>
      <w:numPr>
        <w:numId w:val="7"/>
      </w:numPr>
    </w:pPr>
    <w:rPr>
      <w:b w:val="0"/>
    </w:rPr>
  </w:style>
  <w:style w:type="paragraph" w:customStyle="1" w:styleId="articlesummarysummary">
    <w:name w:val="article_summary_summary"/>
    <w:basedOn w:val="Normal"/>
    <w:rsid w:val="007F5E08"/>
    <w:pPr>
      <w:spacing w:before="100" w:beforeAutospacing="1" w:after="100" w:afterAutospacing="1"/>
    </w:pPr>
  </w:style>
  <w:style w:type="paragraph" w:customStyle="1" w:styleId="darktext">
    <w:name w:val="dark_text"/>
    <w:basedOn w:val="Normal"/>
    <w:rsid w:val="007F5E08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7F5E08"/>
    <w:rPr>
      <w:rFonts w:cs="Times New Roman"/>
    </w:rPr>
  </w:style>
  <w:style w:type="character" w:customStyle="1" w:styleId="style4">
    <w:name w:val="style4"/>
    <w:basedOn w:val="DefaultParagraphFont"/>
    <w:rsid w:val="007F5E08"/>
    <w:rPr>
      <w:rFonts w:cs="Times New Roman"/>
    </w:rPr>
  </w:style>
  <w:style w:type="table" w:customStyle="1" w:styleId="TableGrid0">
    <w:name w:val="TableGrid"/>
    <w:rsid w:val="007F5E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Line">
    <w:name w:val="Reference Line"/>
    <w:basedOn w:val="BodyText"/>
    <w:uiPriority w:val="99"/>
    <w:rsid w:val="007F5E08"/>
    <w:pPr>
      <w:widowControl/>
      <w:tabs>
        <w:tab w:val="clear" w:pos="567"/>
      </w:tabs>
      <w:autoSpaceDE/>
      <w:autoSpaceDN/>
      <w:adjustRightInd/>
      <w:spacing w:after="0" w:line="240" w:lineRule="auto"/>
      <w:jc w:val="both"/>
      <w:textAlignment w:val="auto"/>
    </w:pPr>
    <w:rPr>
      <w:rFonts w:cs="Times New Roman"/>
      <w:color w:val="auto"/>
      <w:lang w:val="en-IE" w:eastAsia="en-US"/>
    </w:rPr>
  </w:style>
  <w:style w:type="character" w:customStyle="1" w:styleId="font-size">
    <w:name w:val="font-size"/>
    <w:basedOn w:val="DefaultParagraphFont"/>
    <w:rsid w:val="007F5E08"/>
    <w:rPr>
      <w:rFonts w:cs="Times New Roman"/>
    </w:rPr>
  </w:style>
  <w:style w:type="character" w:customStyle="1" w:styleId="ad-cell">
    <w:name w:val="ad-cell"/>
    <w:basedOn w:val="DefaultParagraphFont"/>
    <w:rsid w:val="007F5E08"/>
    <w:rPr>
      <w:rFonts w:cs="Times New Roman"/>
    </w:rPr>
  </w:style>
  <w:style w:type="character" w:customStyle="1" w:styleId="ad-line">
    <w:name w:val="ad-line"/>
    <w:basedOn w:val="DefaultParagraphFont"/>
    <w:rsid w:val="007F5E08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7F5E08"/>
    <w:rPr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F5E08"/>
    <w:rPr>
      <w:rFonts w:ascii="Times New Roman" w:eastAsia="Wingdings 3" w:hAnsi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7F5E08"/>
    <w:rPr>
      <w:rFonts w:ascii="Times New Roman" w:eastAsia="Wingdings 3" w:hAnsi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F5E08"/>
    <w:rPr>
      <w:rFonts w:ascii="Times New Roman" w:eastAsia="Wingdings 3" w:hAnsi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7F5E08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7F5E08"/>
    <w:rPr>
      <w:rFonts w:ascii="Arial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7F5E08"/>
    <w:rPr>
      <w:rFonts w:ascii="Arial" w:eastAsia="Wingdings 3" w:hAnsi="Arial" w:cs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rsid w:val="007F5E08"/>
  </w:style>
  <w:style w:type="character" w:customStyle="1" w:styleId="SignatureChar">
    <w:name w:val="Signature Char"/>
    <w:basedOn w:val="DefaultParagraphFont"/>
    <w:link w:val="Signature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7F5E08"/>
    <w:rPr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F5E08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F5E08"/>
    <w:rPr>
      <w:rFonts w:ascii="Arial" w:hAnsi="Arial" w:cs="Arial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7F5E08"/>
    <w:rPr>
      <w:rFonts w:ascii="Arial" w:eastAsia="Wingdings 3" w:hAnsi="Arial" w:cs="Arial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7F5E08"/>
  </w:style>
  <w:style w:type="character" w:customStyle="1" w:styleId="DateChar">
    <w:name w:val="Date Char"/>
    <w:basedOn w:val="DefaultParagraphFont"/>
    <w:link w:val="Date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5E08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7F5E08"/>
    <w:rPr>
      <w:rFonts w:ascii="Times New Roman" w:eastAsia="Wingdings 3" w:hAnsi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7F5E08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7F5E08"/>
    <w:rPr>
      <w:rFonts w:ascii="Times New Roman" w:eastAsia="Wingdings 3" w:hAnsi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F5E08"/>
    <w:pPr>
      <w:ind w:left="36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5E08"/>
    <w:pPr>
      <w:tabs>
        <w:tab w:val="left" w:pos="1080"/>
      </w:tabs>
      <w:ind w:left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F5E0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7F5E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F5E08"/>
    <w:rPr>
      <w:rFonts w:cs="Times New Roman"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5E08"/>
    <w:rPr>
      <w:rFonts w:ascii="Calibri" w:eastAsia="Calibri" w:hAnsi="Calibri" w:cstheme="minorBidi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7F5E08"/>
    <w:rPr>
      <w:b/>
      <w:bCs/>
      <w:i/>
      <w:iCs/>
      <w:spacing w:val="5"/>
    </w:rPr>
  </w:style>
  <w:style w:type="paragraph" w:customStyle="1" w:styleId="Benumerate">
    <w:name w:val="Be numerate"/>
    <w:basedOn w:val="NormalWeb"/>
    <w:autoRedefine/>
    <w:qFormat/>
    <w:rsid w:val="009B026D"/>
    <w:pPr>
      <w:widowControl w:val="0"/>
      <w:shd w:val="clear" w:color="auto" w:fill="FFFFFF"/>
      <w:autoSpaceDN w:val="0"/>
      <w:adjustRightInd w:val="0"/>
    </w:pPr>
    <w:rPr>
      <w:rFonts w:ascii="Arial" w:eastAsia="Wingdings 3" w:hAnsi="Arial" w:cs="Arial"/>
      <w:b/>
      <w:color w:val="933603"/>
      <w:sz w:val="28"/>
      <w:u w:val="single"/>
      <w:lang w:val="en"/>
    </w:rPr>
  </w:style>
  <w:style w:type="paragraph" w:customStyle="1" w:styleId="BeanHistorian">
    <w:name w:val="Be an Historian"/>
    <w:basedOn w:val="NormalWeb"/>
    <w:autoRedefine/>
    <w:qFormat/>
    <w:rsid w:val="009B026D"/>
    <w:pPr>
      <w:widowControl w:val="0"/>
      <w:shd w:val="clear" w:color="auto" w:fill="FFFFFF"/>
      <w:autoSpaceDN w:val="0"/>
      <w:adjustRightInd w:val="0"/>
      <w:spacing w:line="276" w:lineRule="auto"/>
    </w:pPr>
    <w:rPr>
      <w:rFonts w:eastAsia="Wingdings 3"/>
      <w:b/>
      <w:color w:val="632423" w:themeColor="accent2" w:themeShade="80"/>
      <w:sz w:val="28"/>
      <w:u w:val="single"/>
    </w:rPr>
  </w:style>
  <w:style w:type="paragraph" w:customStyle="1" w:styleId="Beprepared">
    <w:name w:val="Be prepared"/>
    <w:basedOn w:val="Heading1"/>
    <w:autoRedefine/>
    <w:qFormat/>
    <w:rsid w:val="009B026D"/>
    <w:rPr>
      <w:color w:val="002060"/>
      <w:sz w:val="32"/>
      <w:u w:val="single"/>
    </w:rPr>
  </w:style>
  <w:style w:type="paragraph" w:customStyle="1" w:styleId="BeCreative">
    <w:name w:val="Be Creative"/>
    <w:basedOn w:val="Heading3"/>
    <w:autoRedefine/>
    <w:qFormat/>
    <w:rsid w:val="009B026D"/>
    <w:rPr>
      <w:color w:val="403152" w:themeColor="accent4" w:themeShade="80"/>
      <w:u w:val="single"/>
    </w:rPr>
  </w:style>
  <w:style w:type="paragraph" w:customStyle="1" w:styleId="EvaluatemyLearning">
    <w:name w:val="Evaluate my Learning"/>
    <w:basedOn w:val="Heading1"/>
    <w:autoRedefine/>
    <w:qFormat/>
    <w:rsid w:val="009B026D"/>
    <w:rPr>
      <w:color w:val="7030A0"/>
      <w:sz w:val="32"/>
      <w:u w:val="single"/>
    </w:rPr>
  </w:style>
  <w:style w:type="paragraph" w:customStyle="1" w:styleId="CBA">
    <w:name w:val="CBA"/>
    <w:basedOn w:val="Heading3"/>
    <w:autoRedefine/>
    <w:qFormat/>
    <w:rsid w:val="009B026D"/>
    <w:rPr>
      <w:color w:val="E36C0A" w:themeColor="accent6" w:themeShade="BF"/>
      <w:u w:val="single"/>
    </w:rPr>
  </w:style>
  <w:style w:type="paragraph" w:customStyle="1" w:styleId="CBAIdeaHeading">
    <w:name w:val="CBA Idea Heading"/>
    <w:basedOn w:val="Normal"/>
    <w:autoRedefine/>
    <w:qFormat/>
    <w:rsid w:val="00B73451"/>
    <w:pPr>
      <w:widowControl w:val="0"/>
      <w:tabs>
        <w:tab w:val="left" w:pos="567"/>
      </w:tabs>
      <w:autoSpaceDE w:val="0"/>
      <w:autoSpaceDN w:val="0"/>
      <w:adjustRightInd w:val="0"/>
      <w:spacing w:after="85" w:line="300" w:lineRule="atLeast"/>
      <w:textAlignment w:val="center"/>
    </w:pPr>
    <w:rPr>
      <w:rFonts w:eastAsiaTheme="minorEastAsia" w:cs="TimesNewRomanPSMT"/>
      <w:b/>
      <w:color w:val="943634" w:themeColor="accent2" w:themeShade="BF"/>
      <w:lang w:eastAsia="en-GB"/>
    </w:rPr>
  </w:style>
  <w:style w:type="paragraph" w:customStyle="1" w:styleId="CBAText">
    <w:name w:val="CBA Text"/>
    <w:basedOn w:val="CBAIdeaHeading"/>
    <w:autoRedefine/>
    <w:qFormat/>
    <w:rsid w:val="008463DB"/>
    <w:pPr>
      <w:spacing w:after="200" w:line="276" w:lineRule="auto"/>
    </w:pPr>
    <w:rPr>
      <w:rFonts w:eastAsia="Arial" w:cs="Arial"/>
      <w:b w:val="0"/>
      <w:color w:val="FF0000"/>
    </w:rPr>
  </w:style>
  <w:style w:type="paragraph" w:customStyle="1" w:styleId="BeaResearcher">
    <w:name w:val="Be a Researcher"/>
    <w:basedOn w:val="ThinkTimeText"/>
    <w:autoRedefine/>
    <w:qFormat/>
    <w:rsid w:val="0052142E"/>
    <w:pPr>
      <w:spacing w:before="240" w:after="120"/>
    </w:pPr>
    <w:rPr>
      <w:b/>
      <w:color w:val="244061" w:themeColor="accent1" w:themeShade="80"/>
      <w:sz w:val="28"/>
      <w:u w:val="single"/>
    </w:rPr>
  </w:style>
  <w:style w:type="paragraph" w:customStyle="1" w:styleId="Beatext">
    <w:name w:val="Be a ... text"/>
    <w:basedOn w:val="BodyText"/>
    <w:autoRedefine/>
    <w:qFormat/>
    <w:rsid w:val="0089229A"/>
    <w:pPr>
      <w:spacing w:line="276" w:lineRule="auto"/>
    </w:pPr>
    <w:rPr>
      <w:rFonts w:ascii="Arial" w:hAnsi="Arial" w:cs="Arial"/>
      <w:color w:val="244061" w:themeColor="accent1" w:themeShade="80"/>
    </w:rPr>
  </w:style>
  <w:style w:type="paragraph" w:customStyle="1" w:styleId="CheckingIn">
    <w:name w:val="Checking In"/>
    <w:basedOn w:val="Exercise-Heading2"/>
    <w:autoRedefine/>
    <w:qFormat/>
    <w:rsid w:val="00956D65"/>
    <w:pPr>
      <w:spacing w:after="200" w:line="276" w:lineRule="auto"/>
    </w:pPr>
    <w:rPr>
      <w:rFonts w:eastAsia="Arial"/>
      <w:smallCaps/>
      <w:sz w:val="28"/>
    </w:rPr>
  </w:style>
  <w:style w:type="paragraph" w:customStyle="1" w:styleId="CheckingInText">
    <w:name w:val="Checking In Text"/>
    <w:basedOn w:val="CheckingIn"/>
    <w:autoRedefine/>
    <w:qFormat/>
    <w:rsid w:val="008403C2"/>
    <w:pPr>
      <w:spacing w:before="0" w:after="120" w:line="288" w:lineRule="auto"/>
      <w:contextualSpacing/>
    </w:pPr>
    <w:rPr>
      <w:rFonts w:eastAsiaTheme="minorEastAsia"/>
      <w:b w:val="0"/>
      <w:smallCaps w:val="0"/>
      <w:sz w:val="22"/>
      <w14:textOutline w14:w="9525" w14:cap="rnd" w14:cmpd="sng" w14:algn="ctr">
        <w14:solidFill>
          <w14:schemeClr w14:val="tx1">
            <w14:alpha w14:val="71000"/>
          </w14:schemeClr>
        </w14:solidFill>
        <w14:prstDash w14:val="solid"/>
        <w14:bevel/>
      </w14:textOutline>
    </w:rPr>
  </w:style>
  <w:style w:type="paragraph" w:customStyle="1" w:styleId="BePrepared0">
    <w:name w:val="Be Prepared"/>
    <w:basedOn w:val="Heading1"/>
    <w:autoRedefine/>
    <w:qFormat/>
    <w:rsid w:val="000E14B7"/>
    <w:rPr>
      <w:color w:val="002060"/>
      <w:sz w:val="32"/>
      <w:u w:val="single"/>
    </w:rPr>
  </w:style>
  <w:style w:type="paragraph" w:customStyle="1" w:styleId="QuestionsTypes">
    <w:name w:val="Questions Types"/>
    <w:basedOn w:val="BodyText"/>
    <w:autoRedefine/>
    <w:qFormat/>
    <w:rsid w:val="000C4FBE"/>
    <w:rPr>
      <w:b/>
      <w:color w:val="7030A0"/>
      <w:sz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 w:unhideWhenUsed="0" w:qFormat="1"/>
    <w:lsdException w:name="Body Text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 w:unhideWhenUsed="0"/>
    <w:lsdException w:name="HTML Bottom of Form" w:semiHidden="0" w:unhideWhenUsed="0"/>
    <w:lsdException w:name="No List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2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ParagraphStyle"/>
    <w:next w:val="BodyText"/>
    <w:link w:val="Heading1Char"/>
    <w:qFormat/>
    <w:rsid w:val="007F5E08"/>
    <w:pPr>
      <w:spacing w:before="170" w:after="113"/>
      <w:outlineLvl w:val="0"/>
    </w:pPr>
    <w:rPr>
      <w:rFonts w:ascii="Arial" w:hAnsi="Arial" w:cs="Arial"/>
      <w:b/>
      <w:bCs/>
      <w:color w:val="0A71B4"/>
      <w:sz w:val="52"/>
      <w:szCs w:val="52"/>
    </w:rPr>
  </w:style>
  <w:style w:type="paragraph" w:styleId="Heading2">
    <w:name w:val="heading 2"/>
    <w:basedOn w:val="NoParagraphStyle"/>
    <w:next w:val="BodyText"/>
    <w:link w:val="Heading2Char"/>
    <w:autoRedefine/>
    <w:qFormat/>
    <w:rsid w:val="007F5E08"/>
    <w:pPr>
      <w:spacing w:before="360" w:after="57" w:line="340" w:lineRule="atLeast"/>
      <w:outlineLvl w:val="1"/>
    </w:pPr>
    <w:rPr>
      <w:rFonts w:ascii="Arial" w:eastAsia="Times New Roman" w:hAnsi="Arial" w:cs="Arial"/>
      <w:color w:val="385623"/>
      <w:sz w:val="40"/>
      <w:szCs w:val="40"/>
      <w:u w:color="000000"/>
    </w:rPr>
  </w:style>
  <w:style w:type="paragraph" w:styleId="Heading3">
    <w:name w:val="heading 3"/>
    <w:basedOn w:val="NoParagraphStyle"/>
    <w:next w:val="BodyText"/>
    <w:link w:val="Heading3Char"/>
    <w:autoRedefine/>
    <w:qFormat/>
    <w:rsid w:val="0009540A"/>
    <w:pPr>
      <w:spacing w:before="240" w:after="57"/>
      <w:ind w:left="720"/>
      <w:outlineLvl w:val="2"/>
    </w:pPr>
    <w:rPr>
      <w:rFonts w:ascii="Arial" w:eastAsia="Arial" w:hAnsi="Arial" w:cs="Arial"/>
      <w:bCs/>
      <w:color w:val="auto"/>
    </w:rPr>
  </w:style>
  <w:style w:type="paragraph" w:styleId="Heading4">
    <w:name w:val="heading 4"/>
    <w:basedOn w:val="NoParagraphStyle"/>
    <w:next w:val="BodyText"/>
    <w:link w:val="Heading4Char"/>
    <w:autoRedefine/>
    <w:qFormat/>
    <w:rsid w:val="0009540A"/>
    <w:pPr>
      <w:spacing w:before="113" w:after="57"/>
      <w:outlineLvl w:val="3"/>
    </w:pPr>
    <w:rPr>
      <w:rFonts w:ascii="Times New Roman" w:eastAsia="Arial" w:hAnsi="Times New Roman" w:cs="Times New Roman"/>
      <w:color w:val="auto"/>
      <w:szCs w:val="30"/>
      <w:u w:color="000000"/>
    </w:rPr>
  </w:style>
  <w:style w:type="paragraph" w:styleId="Heading5">
    <w:name w:val="heading 5"/>
    <w:basedOn w:val="Heading4"/>
    <w:link w:val="Heading5Char"/>
    <w:qFormat/>
    <w:rsid w:val="007F5E08"/>
    <w:pPr>
      <w:outlineLvl w:val="4"/>
    </w:pPr>
    <w:rPr>
      <w:i/>
      <w:iCs/>
      <w:color w:val="000000"/>
      <w:sz w:val="28"/>
      <w:szCs w:val="28"/>
    </w:rPr>
  </w:style>
  <w:style w:type="paragraph" w:styleId="Heading6">
    <w:name w:val="heading 6"/>
    <w:basedOn w:val="Heading5"/>
    <w:link w:val="Heading6Char"/>
    <w:qFormat/>
    <w:rsid w:val="007F5E08"/>
    <w:pPr>
      <w:outlineLvl w:val="5"/>
    </w:pPr>
    <w:rPr>
      <w:color w:val="44A12A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5E08"/>
    <w:pPr>
      <w:keepNext/>
      <w:ind w:left="1080"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5E08"/>
    <w:pPr>
      <w:keepNext/>
      <w:ind w:right="-1013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5E08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F5E08"/>
    <w:rPr>
      <w:rFonts w:ascii="Arial" w:hAnsi="Arial" w:cs="Arial"/>
      <w:b/>
      <w:bCs/>
      <w:color w:val="0A71B4"/>
      <w:sz w:val="52"/>
      <w:szCs w:val="52"/>
      <w:lang w:val="en-GB" w:eastAsia="en-GB"/>
    </w:rPr>
  </w:style>
  <w:style w:type="character" w:customStyle="1" w:styleId="Heading2Char">
    <w:name w:val="Heading 2 Char"/>
    <w:link w:val="Heading2"/>
    <w:locked/>
    <w:rsid w:val="007F5E08"/>
    <w:rPr>
      <w:rFonts w:ascii="Arial" w:eastAsia="Times New Roman" w:hAnsi="Arial" w:cs="Arial"/>
      <w:color w:val="385623"/>
      <w:sz w:val="40"/>
      <w:szCs w:val="40"/>
      <w:u w:color="000000"/>
      <w:lang w:val="en-GB" w:eastAsia="en-GB"/>
    </w:rPr>
  </w:style>
  <w:style w:type="character" w:customStyle="1" w:styleId="Heading3Char">
    <w:name w:val="Heading 3 Char"/>
    <w:link w:val="Heading3"/>
    <w:locked/>
    <w:rsid w:val="0009540A"/>
    <w:rPr>
      <w:rFonts w:ascii="Arial" w:eastAsia="Arial" w:hAnsi="Arial" w:cs="Arial"/>
      <w:bCs/>
      <w:sz w:val="24"/>
      <w:szCs w:val="24"/>
      <w:lang w:val="en-GB" w:eastAsia="en-GB"/>
    </w:rPr>
  </w:style>
  <w:style w:type="character" w:customStyle="1" w:styleId="Heading4Char">
    <w:name w:val="Heading 4 Char"/>
    <w:link w:val="Heading4"/>
    <w:locked/>
    <w:rsid w:val="0009540A"/>
    <w:rPr>
      <w:rFonts w:ascii="Times New Roman" w:eastAsia="Arial" w:hAnsi="Times New Roman" w:cs="Times New Roman"/>
      <w:sz w:val="24"/>
      <w:szCs w:val="30"/>
      <w:u w:color="000000"/>
      <w:lang w:val="en-GB" w:eastAsia="en-GB"/>
    </w:rPr>
  </w:style>
  <w:style w:type="character" w:customStyle="1" w:styleId="Heading5Char">
    <w:name w:val="Heading 5 Char"/>
    <w:link w:val="Heading5"/>
    <w:locked/>
    <w:rsid w:val="007F5E08"/>
    <w:rPr>
      <w:rFonts w:ascii="Arial" w:hAnsi="Arial" w:cs="Arial"/>
      <w:i/>
      <w:iCs/>
      <w:color w:val="000000"/>
      <w:sz w:val="28"/>
      <w:szCs w:val="28"/>
      <w:u w:color="000000"/>
      <w:lang w:val="en-GB" w:eastAsia="en-GB"/>
    </w:rPr>
  </w:style>
  <w:style w:type="character" w:customStyle="1" w:styleId="Heading6Char">
    <w:name w:val="Heading 6 Char"/>
    <w:link w:val="Heading6"/>
    <w:locked/>
    <w:rsid w:val="007F5E08"/>
    <w:rPr>
      <w:rFonts w:ascii="Arial" w:hAnsi="Arial" w:cs="Arial"/>
      <w:i/>
      <w:iCs/>
      <w:color w:val="44A12A"/>
      <w:sz w:val="24"/>
      <w:szCs w:val="24"/>
      <w:u w:color="000000"/>
      <w:lang w:val="en-GB" w:eastAsia="en-GB"/>
    </w:rPr>
  </w:style>
  <w:style w:type="paragraph" w:customStyle="1" w:styleId="Heading">
    <w:name w:val="Heading"/>
    <w:basedOn w:val="Normal"/>
    <w:next w:val="BodyText"/>
    <w:uiPriority w:val="99"/>
    <w:rsid w:val="007F5E0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ParagraphStyle"/>
    <w:link w:val="BodyTextChar"/>
    <w:uiPriority w:val="99"/>
    <w:rsid w:val="007F5E08"/>
    <w:pPr>
      <w:tabs>
        <w:tab w:val="left" w:pos="567"/>
      </w:tabs>
      <w:spacing w:after="85" w:line="300" w:lineRule="atLeast"/>
    </w:pPr>
    <w:rPr>
      <w:rFonts w:ascii="Times New Roman" w:hAnsi="Times New Roman" w:cs="TimesNewRomanPSMT"/>
    </w:rPr>
  </w:style>
  <w:style w:type="character" w:customStyle="1" w:styleId="BodyTextChar">
    <w:name w:val="Body Text Char"/>
    <w:link w:val="BodyText"/>
    <w:uiPriority w:val="99"/>
    <w:locked/>
    <w:rsid w:val="007F5E08"/>
    <w:rPr>
      <w:rFonts w:ascii="Times New Roman" w:hAnsi="Times New Roman" w:cs="TimesNewRomanPSMT"/>
      <w:color w:val="000000"/>
      <w:sz w:val="24"/>
      <w:szCs w:val="24"/>
      <w:lang w:val="en-GB" w:eastAsia="en-GB"/>
    </w:rPr>
  </w:style>
  <w:style w:type="paragraph" w:styleId="List">
    <w:name w:val="List"/>
    <w:basedOn w:val="BodyText"/>
    <w:uiPriority w:val="99"/>
    <w:rsid w:val="007F5E08"/>
    <w:pPr>
      <w:tabs>
        <w:tab w:val="clear" w:pos="567"/>
      </w:tabs>
      <w:autoSpaceDE/>
      <w:spacing w:after="120" w:line="240" w:lineRule="auto"/>
      <w:textAlignment w:val="auto"/>
    </w:pPr>
    <w:rPr>
      <w:rFonts w:cs="Tahoma"/>
      <w:color w:val="auto"/>
    </w:rPr>
  </w:style>
  <w:style w:type="paragraph" w:styleId="Caption">
    <w:name w:val="caption"/>
    <w:basedOn w:val="Artwork"/>
    <w:uiPriority w:val="99"/>
    <w:qFormat/>
    <w:rsid w:val="007F5E08"/>
    <w:pPr>
      <w:spacing w:line="220" w:lineRule="atLeast"/>
    </w:pPr>
    <w:rPr>
      <w:color w:val="E20019"/>
      <w:sz w:val="20"/>
      <w:szCs w:val="20"/>
    </w:rPr>
  </w:style>
  <w:style w:type="paragraph" w:customStyle="1" w:styleId="Index">
    <w:name w:val="Index"/>
    <w:basedOn w:val="Normal"/>
    <w:uiPriority w:val="99"/>
    <w:rsid w:val="007F5E08"/>
    <w:rPr>
      <w:rFonts w:cs="Tahoma"/>
    </w:rPr>
  </w:style>
  <w:style w:type="paragraph" w:customStyle="1" w:styleId="NoParagraphStyle">
    <w:name w:val="[No Paragraph Style]"/>
    <w:link w:val="NoParagraphStyleChar1"/>
    <w:uiPriority w:val="99"/>
    <w:rsid w:val="007F5E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GB"/>
    </w:rPr>
  </w:style>
  <w:style w:type="paragraph" w:customStyle="1" w:styleId="Bodytext-bullets">
    <w:name w:val="Body text - bullets"/>
    <w:basedOn w:val="BodyText"/>
    <w:uiPriority w:val="99"/>
    <w:rsid w:val="007F5E08"/>
    <w:pPr>
      <w:numPr>
        <w:numId w:val="1"/>
      </w:numPr>
      <w:tabs>
        <w:tab w:val="clear" w:pos="567"/>
      </w:tabs>
      <w:spacing w:line="290" w:lineRule="atLeast"/>
    </w:pPr>
  </w:style>
  <w:style w:type="paragraph" w:customStyle="1" w:styleId="Chapterheading">
    <w:name w:val="Chapter heading"/>
    <w:basedOn w:val="NoParagraphStyle"/>
    <w:uiPriority w:val="99"/>
    <w:rsid w:val="007F5E08"/>
    <w:pPr>
      <w:spacing w:after="227" w:line="1020" w:lineRule="atLeast"/>
    </w:pPr>
    <w:rPr>
      <w:rFonts w:ascii="Arial" w:hAnsi="Arial" w:cs="Arial"/>
      <w:b/>
      <w:bCs/>
      <w:sz w:val="72"/>
      <w:szCs w:val="72"/>
    </w:rPr>
  </w:style>
  <w:style w:type="paragraph" w:customStyle="1" w:styleId="Chapterheading-subhead">
    <w:name w:val="Chapter heading - subhead"/>
    <w:basedOn w:val="NoParagraphStyle"/>
    <w:next w:val="BodyText"/>
    <w:autoRedefine/>
    <w:uiPriority w:val="99"/>
    <w:rsid w:val="007F5E08"/>
    <w:pPr>
      <w:pBdr>
        <w:bottom w:val="single" w:sz="4" w:space="1" w:color="auto"/>
      </w:pBdr>
    </w:pPr>
    <w:rPr>
      <w:rFonts w:eastAsia="Times New Roman"/>
      <w:b/>
      <w:smallCaps/>
      <w:color w:val="1F3864"/>
      <w:sz w:val="72"/>
    </w:rPr>
  </w:style>
  <w:style w:type="paragraph" w:customStyle="1" w:styleId="Exercise-Heading1">
    <w:name w:val="Exercise - Heading 1"/>
    <w:basedOn w:val="NoParagraphStyle"/>
    <w:next w:val="BodyText"/>
    <w:autoRedefine/>
    <w:uiPriority w:val="99"/>
    <w:rsid w:val="007F5E08"/>
    <w:pPr>
      <w:keepNext/>
      <w:spacing w:before="240" w:after="240" w:line="340" w:lineRule="atLeast"/>
    </w:pPr>
    <w:rPr>
      <w:rFonts w:ascii="Arial" w:eastAsia="Times New Roman" w:hAnsi="Arial" w:cs="Arial"/>
      <w:b/>
      <w:bCs/>
      <w:color w:val="E20019"/>
      <w:sz w:val="30"/>
      <w:szCs w:val="30"/>
      <w:u w:val="single" w:color="000000"/>
    </w:rPr>
  </w:style>
  <w:style w:type="paragraph" w:customStyle="1" w:styleId="Exercise-Heading2">
    <w:name w:val="Exercise - Heading 2"/>
    <w:basedOn w:val="Heading1"/>
    <w:uiPriority w:val="99"/>
    <w:rsid w:val="007F5E08"/>
    <w:pPr>
      <w:outlineLvl w:val="9"/>
    </w:pPr>
    <w:rPr>
      <w:color w:val="000000"/>
      <w:sz w:val="24"/>
      <w:szCs w:val="24"/>
    </w:rPr>
  </w:style>
  <w:style w:type="paragraph" w:customStyle="1" w:styleId="BodyText-indented">
    <w:name w:val="Body Text - indented"/>
    <w:basedOn w:val="BodyText"/>
    <w:uiPriority w:val="99"/>
    <w:rsid w:val="007F5E08"/>
    <w:pPr>
      <w:tabs>
        <w:tab w:val="clear" w:pos="567"/>
        <w:tab w:val="left" w:pos="850"/>
      </w:tabs>
      <w:ind w:left="283"/>
    </w:pPr>
  </w:style>
  <w:style w:type="character" w:customStyle="1" w:styleId="StyleBoldbodytext">
    <w:name w:val="Style Bold ・body text"/>
    <w:rsid w:val="007F5E08"/>
    <w:rPr>
      <w:rFonts w:ascii="Times New Roman" w:eastAsia="Times New Roman" w:hAnsi="Times New Roman"/>
      <w:b/>
      <w:bCs/>
      <w:sz w:val="24"/>
      <w:lang w:val="en-GB" w:eastAsia="en-GB"/>
    </w:rPr>
  </w:style>
  <w:style w:type="paragraph" w:customStyle="1" w:styleId="Bodytextitalic">
    <w:name w:val="Body text ・italic"/>
    <w:basedOn w:val="NoParagraphStyle"/>
    <w:uiPriority w:val="99"/>
    <w:rsid w:val="007F5E08"/>
    <w:pPr>
      <w:tabs>
        <w:tab w:val="left" w:pos="567"/>
      </w:tabs>
      <w:spacing w:after="85" w:line="300" w:lineRule="atLeast"/>
    </w:pPr>
    <w:rPr>
      <w:rFonts w:ascii="Times New Roman" w:hAnsi="Times New Roman" w:cs="TimesNewRomanPS-ItalicMT"/>
      <w:i/>
      <w:iCs/>
    </w:rPr>
  </w:style>
  <w:style w:type="paragraph" w:customStyle="1" w:styleId="Bodytext-bulletsindented">
    <w:name w:val="Body text - bullets indented"/>
    <w:basedOn w:val="BodyText"/>
    <w:uiPriority w:val="99"/>
    <w:rsid w:val="007F5E08"/>
    <w:pPr>
      <w:tabs>
        <w:tab w:val="clear" w:pos="567"/>
        <w:tab w:val="left" w:pos="850"/>
        <w:tab w:val="left" w:pos="1134"/>
      </w:tabs>
      <w:ind w:left="1134" w:hanging="283"/>
    </w:pPr>
  </w:style>
  <w:style w:type="paragraph" w:customStyle="1" w:styleId="Artwork">
    <w:name w:val="Artwork"/>
    <w:basedOn w:val="NoParagraphStyle"/>
    <w:next w:val="NoParagraphStyle"/>
    <w:autoRedefine/>
    <w:uiPriority w:val="99"/>
    <w:rsid w:val="007F5E08"/>
    <w:pPr>
      <w:spacing w:before="240" w:after="57"/>
    </w:pPr>
    <w:rPr>
      <w:rFonts w:ascii="Arial" w:eastAsia="Times New Roman" w:hAnsi="Arial" w:cs="Arial"/>
      <w:i/>
      <w:iCs/>
      <w:color w:val="DA001B"/>
      <w:szCs w:val="18"/>
      <w:shd w:val="clear" w:color="auto" w:fill="FFFFFF"/>
    </w:rPr>
  </w:style>
  <w:style w:type="paragraph" w:customStyle="1" w:styleId="Noteboxtext">
    <w:name w:val="Notebox text"/>
    <w:basedOn w:val="NoParagraphStyle"/>
    <w:uiPriority w:val="99"/>
    <w:rsid w:val="007F5E08"/>
    <w:pPr>
      <w:spacing w:after="85" w:line="290" w:lineRule="atLeast"/>
    </w:pPr>
    <w:rPr>
      <w:rFonts w:ascii="Arial" w:hAnsi="Arial" w:cs="Arial"/>
      <w:color w:val="0A71B4"/>
      <w:sz w:val="20"/>
      <w:szCs w:val="20"/>
    </w:rPr>
  </w:style>
  <w:style w:type="paragraph" w:customStyle="1" w:styleId="Definitionheading">
    <w:name w:val="Definition heading"/>
    <w:basedOn w:val="NoParagraphStyle"/>
    <w:autoRedefine/>
    <w:uiPriority w:val="99"/>
    <w:rsid w:val="007F5E08"/>
    <w:pPr>
      <w:spacing w:before="120" w:line="290" w:lineRule="atLeast"/>
    </w:pPr>
    <w:rPr>
      <w:rFonts w:ascii="Arial" w:eastAsia="Times New Roman" w:hAnsi="Arial" w:cs="Arial"/>
      <w:b/>
      <w:bCs/>
      <w:color w:val="9C2B5D"/>
      <w:szCs w:val="22"/>
    </w:rPr>
  </w:style>
  <w:style w:type="paragraph" w:customStyle="1" w:styleId="Definitiontext">
    <w:name w:val="Definition text"/>
    <w:basedOn w:val="NoParagraphStyle"/>
    <w:link w:val="DefinitiontextChar"/>
    <w:autoRedefine/>
    <w:uiPriority w:val="99"/>
    <w:rsid w:val="007F5E08"/>
    <w:pPr>
      <w:spacing w:after="85" w:line="290" w:lineRule="atLeast"/>
    </w:pPr>
    <w:rPr>
      <w:rFonts w:ascii="Arial" w:hAnsi="Arial" w:cs="Arial"/>
      <w:color w:val="9C2B5D"/>
      <w:szCs w:val="20"/>
    </w:rPr>
  </w:style>
  <w:style w:type="paragraph" w:customStyle="1" w:styleId="Definitiontext-bullets">
    <w:name w:val="Definition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9C2B5D"/>
      <w:sz w:val="20"/>
      <w:szCs w:val="20"/>
    </w:rPr>
  </w:style>
  <w:style w:type="paragraph" w:customStyle="1" w:styleId="Noteboxheading">
    <w:name w:val="Notebox heading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2"/>
      <w:szCs w:val="22"/>
    </w:rPr>
  </w:style>
  <w:style w:type="paragraph" w:customStyle="1" w:styleId="Noteboxtext-bullets">
    <w:name w:val="Notebox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0A71B4"/>
      <w:sz w:val="20"/>
      <w:szCs w:val="20"/>
    </w:rPr>
  </w:style>
  <w:style w:type="paragraph" w:customStyle="1" w:styleId="Factboxheading">
    <w:name w:val="Factbox heading"/>
    <w:basedOn w:val="NoParagraphStyle"/>
    <w:uiPriority w:val="99"/>
    <w:rsid w:val="007F5E08"/>
    <w:pPr>
      <w:spacing w:before="57" w:line="290" w:lineRule="atLeast"/>
    </w:pPr>
    <w:rPr>
      <w:rFonts w:ascii="Arial" w:hAnsi="Arial" w:cs="Arial"/>
      <w:b/>
      <w:bCs/>
      <w:color w:val="44A12A"/>
      <w:sz w:val="22"/>
      <w:szCs w:val="22"/>
    </w:rPr>
  </w:style>
  <w:style w:type="paragraph" w:customStyle="1" w:styleId="Factboxtext">
    <w:name w:val="Factbox text"/>
    <w:basedOn w:val="NoParagraphStyle"/>
    <w:uiPriority w:val="99"/>
    <w:rsid w:val="007F5E08"/>
    <w:pPr>
      <w:spacing w:after="85" w:line="290" w:lineRule="atLeast"/>
    </w:pPr>
    <w:rPr>
      <w:rFonts w:ascii="Arial" w:hAnsi="Arial" w:cs="Arial"/>
      <w:color w:val="44A12A"/>
      <w:sz w:val="20"/>
      <w:szCs w:val="20"/>
    </w:rPr>
  </w:style>
  <w:style w:type="paragraph" w:customStyle="1" w:styleId="Factboxtext-bullets">
    <w:name w:val="Factbox text - bullets"/>
    <w:basedOn w:val="BodyText"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44A12A"/>
      <w:sz w:val="20"/>
      <w:szCs w:val="20"/>
    </w:rPr>
  </w:style>
  <w:style w:type="paragraph" w:customStyle="1" w:styleId="Bodytext-numberlist">
    <w:name w:val="Body text - number list"/>
    <w:basedOn w:val="BodyText"/>
    <w:next w:val="Normal"/>
    <w:autoRedefine/>
    <w:uiPriority w:val="99"/>
    <w:rsid w:val="00747392"/>
    <w:pPr>
      <w:numPr>
        <w:numId w:val="12"/>
      </w:numPr>
      <w:tabs>
        <w:tab w:val="clear" w:pos="567"/>
        <w:tab w:val="right" w:pos="340"/>
        <w:tab w:val="left" w:pos="454"/>
      </w:tabs>
      <w:spacing w:before="113"/>
    </w:pPr>
    <w:rPr>
      <w:rFonts w:eastAsia="Arial"/>
      <w:b/>
      <w:color w:val="7030A0"/>
    </w:rPr>
  </w:style>
  <w:style w:type="paragraph" w:customStyle="1" w:styleId="Bodytextalphalist">
    <w:name w:val="Body text ・alpha list"/>
    <w:basedOn w:val="BodyText"/>
    <w:autoRedefine/>
    <w:uiPriority w:val="99"/>
    <w:rsid w:val="007F5E08"/>
    <w:pPr>
      <w:numPr>
        <w:numId w:val="2"/>
      </w:numPr>
      <w:tabs>
        <w:tab w:val="clear" w:pos="567"/>
        <w:tab w:val="right" w:pos="340"/>
        <w:tab w:val="left" w:pos="454"/>
      </w:tabs>
      <w:spacing w:before="113"/>
    </w:pPr>
    <w:rPr>
      <w:rFonts w:ascii="TimesNewRomanPSMT"/>
    </w:rPr>
  </w:style>
  <w:style w:type="paragraph" w:customStyle="1" w:styleId="Bodytext-numerallist">
    <w:name w:val="Body text - numeral list"/>
    <w:basedOn w:val="BodyText"/>
    <w:uiPriority w:val="99"/>
    <w:rsid w:val="007F5E08"/>
    <w:pPr>
      <w:tabs>
        <w:tab w:val="clear" w:pos="567"/>
        <w:tab w:val="right" w:pos="340"/>
        <w:tab w:val="left" w:pos="454"/>
      </w:tabs>
      <w:spacing w:before="113"/>
    </w:pPr>
    <w:rPr>
      <w:rFonts w:ascii="TimesNewRomanPSMT"/>
    </w:rPr>
  </w:style>
  <w:style w:type="paragraph" w:customStyle="1" w:styleId="BodyText-numberlistindented">
    <w:name w:val="Body Text - number list indented"/>
    <w:basedOn w:val="BodyText"/>
    <w:uiPriority w:val="99"/>
    <w:rsid w:val="007F5E08"/>
    <w:pPr>
      <w:tabs>
        <w:tab w:val="clear" w:pos="567"/>
        <w:tab w:val="right" w:pos="794"/>
        <w:tab w:val="left" w:pos="907"/>
      </w:tabs>
      <w:spacing w:before="28"/>
      <w:ind w:left="907" w:hanging="907"/>
    </w:pPr>
    <w:rPr>
      <w:rFonts w:ascii="TimesNewRomanPSMT"/>
    </w:rPr>
  </w:style>
  <w:style w:type="paragraph" w:customStyle="1" w:styleId="BodyText-alphalistindented">
    <w:name w:val="Body Text - alpha list indented"/>
    <w:basedOn w:val="BodyText"/>
    <w:uiPriority w:val="99"/>
    <w:rsid w:val="007F5E08"/>
    <w:pPr>
      <w:tabs>
        <w:tab w:val="clear" w:pos="567"/>
        <w:tab w:val="right" w:pos="794"/>
        <w:tab w:val="left" w:pos="907"/>
      </w:tabs>
      <w:spacing w:before="28"/>
      <w:ind w:left="907" w:hanging="907"/>
    </w:pPr>
    <w:rPr>
      <w:rFonts w:ascii="TimesNewRomanPSMT"/>
    </w:rPr>
  </w:style>
  <w:style w:type="paragraph" w:customStyle="1" w:styleId="Exercisebodytext">
    <w:name w:val="Exercise ・body text"/>
    <w:basedOn w:val="NoParagraphStyle"/>
    <w:uiPriority w:val="99"/>
    <w:rsid w:val="007F5E08"/>
    <w:pPr>
      <w:tabs>
        <w:tab w:val="left" w:pos="567"/>
      </w:tabs>
      <w:spacing w:after="113" w:line="280" w:lineRule="atLeast"/>
    </w:pPr>
    <w:rPr>
      <w:rFonts w:ascii="Arial" w:hAnsi="Arial" w:cs="Arial"/>
      <w:sz w:val="22"/>
      <w:szCs w:val="22"/>
    </w:rPr>
  </w:style>
  <w:style w:type="paragraph" w:customStyle="1" w:styleId="ExerciseNumberLevel1">
    <w:name w:val="Exercise ・Number Level 1"/>
    <w:basedOn w:val="Exercisebodytext"/>
    <w:autoRedefine/>
    <w:uiPriority w:val="99"/>
    <w:rsid w:val="008503ED"/>
    <w:pPr>
      <w:tabs>
        <w:tab w:val="right" w:pos="357"/>
        <w:tab w:val="right" w:pos="454"/>
      </w:tabs>
      <w:spacing w:before="120"/>
      <w:ind w:left="360" w:hanging="360"/>
    </w:pPr>
    <w:rPr>
      <w:rFonts w:eastAsia="Arial"/>
      <w:color w:val="7030A0"/>
    </w:rPr>
  </w:style>
  <w:style w:type="paragraph" w:customStyle="1" w:styleId="ExerciseNumberLevel2">
    <w:name w:val="Exercise ・Number Level 2"/>
    <w:basedOn w:val="Exercisebodytext"/>
    <w:uiPriority w:val="99"/>
    <w:rsid w:val="007F5E08"/>
    <w:pPr>
      <w:tabs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NumberLevel3">
    <w:name w:val="Exercise ・Number Level 3"/>
    <w:basedOn w:val="Exercisebodytext"/>
    <w:uiPriority w:val="99"/>
    <w:rsid w:val="007F5E08"/>
    <w:pPr>
      <w:tabs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-AlphaLevel1">
    <w:name w:val="Exercise - Alpha Level 1"/>
    <w:basedOn w:val="ExerciseNumberLevel1"/>
    <w:uiPriority w:val="99"/>
    <w:rsid w:val="007F5E08"/>
  </w:style>
  <w:style w:type="paragraph" w:customStyle="1" w:styleId="Exercise-AlphaLevel2">
    <w:name w:val="Exercise - Alpha Level 2"/>
    <w:basedOn w:val="ExerciseNumberLevel1"/>
    <w:uiPriority w:val="99"/>
    <w:rsid w:val="007F5E08"/>
    <w:pPr>
      <w:tabs>
        <w:tab w:val="clear" w:pos="454"/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AlphaLevel3">
    <w:name w:val="Exercise ・Alpha Level 3"/>
    <w:basedOn w:val="ExerciseNumberLevel1"/>
    <w:uiPriority w:val="99"/>
    <w:rsid w:val="007F5E08"/>
    <w:pPr>
      <w:tabs>
        <w:tab w:val="clear" w:pos="454"/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NumeralLevel1">
    <w:name w:val="Exercise ・Numeral Level 1"/>
    <w:basedOn w:val="ExerciseNumberLevel1"/>
    <w:uiPriority w:val="99"/>
    <w:rsid w:val="007F5E08"/>
  </w:style>
  <w:style w:type="paragraph" w:customStyle="1" w:styleId="ExerciseNumeralLevel2">
    <w:name w:val="Exercise ・Numeral Level 2"/>
    <w:basedOn w:val="ExerciseNumberLevel1"/>
    <w:uiPriority w:val="99"/>
    <w:rsid w:val="007F5E08"/>
    <w:pPr>
      <w:tabs>
        <w:tab w:val="clear" w:pos="454"/>
        <w:tab w:val="clear" w:pos="567"/>
        <w:tab w:val="right" w:pos="850"/>
        <w:tab w:val="left" w:pos="964"/>
      </w:tabs>
      <w:ind w:left="964" w:hanging="964"/>
    </w:pPr>
  </w:style>
  <w:style w:type="paragraph" w:customStyle="1" w:styleId="ExerciseNumeralLevel3">
    <w:name w:val="Exercise ・Numeral Level 3"/>
    <w:basedOn w:val="ExerciseNumberLevel1"/>
    <w:uiPriority w:val="99"/>
    <w:rsid w:val="007F5E08"/>
    <w:pPr>
      <w:tabs>
        <w:tab w:val="clear" w:pos="454"/>
        <w:tab w:val="clear" w:pos="567"/>
        <w:tab w:val="right" w:pos="1247"/>
        <w:tab w:val="left" w:pos="1361"/>
      </w:tabs>
      <w:ind w:left="1361" w:hanging="1361"/>
    </w:pPr>
  </w:style>
  <w:style w:type="paragraph" w:customStyle="1" w:styleId="Exercise-BulletsLevel1">
    <w:name w:val="Exercise - Bullets Level 1"/>
    <w:basedOn w:val="Exercisebodytext"/>
    <w:autoRedefine/>
    <w:uiPriority w:val="99"/>
    <w:rsid w:val="007F5E08"/>
    <w:pPr>
      <w:numPr>
        <w:numId w:val="3"/>
      </w:numPr>
      <w:tabs>
        <w:tab w:val="clear" w:pos="567"/>
        <w:tab w:val="left" w:pos="737"/>
      </w:tabs>
      <w:spacing w:before="120"/>
    </w:pPr>
    <w:rPr>
      <w:rFonts w:eastAsia="Times New Roman"/>
    </w:rPr>
  </w:style>
  <w:style w:type="paragraph" w:customStyle="1" w:styleId="Exercise-BulletsLevel2">
    <w:name w:val="Exercise - Bullets Level 2"/>
    <w:basedOn w:val="Exercisebodytext"/>
    <w:uiPriority w:val="99"/>
    <w:rsid w:val="007F5E08"/>
    <w:pPr>
      <w:tabs>
        <w:tab w:val="clear" w:pos="567"/>
        <w:tab w:val="left" w:pos="1134"/>
      </w:tabs>
      <w:ind w:left="1134" w:hanging="170"/>
    </w:pPr>
  </w:style>
  <w:style w:type="paragraph" w:customStyle="1" w:styleId="Exercise-BulletsLevel3">
    <w:name w:val="Exercise - Bullets Level 3"/>
    <w:basedOn w:val="Exercisebodytext"/>
    <w:uiPriority w:val="99"/>
    <w:rsid w:val="007F5E08"/>
    <w:pPr>
      <w:tabs>
        <w:tab w:val="clear" w:pos="567"/>
        <w:tab w:val="left" w:pos="1588"/>
      </w:tabs>
      <w:ind w:left="1588" w:hanging="170"/>
    </w:pPr>
  </w:style>
  <w:style w:type="paragraph" w:customStyle="1" w:styleId="Tableheading">
    <w:name w:val="Table heading"/>
    <w:basedOn w:val="BodyText"/>
    <w:uiPriority w:val="99"/>
    <w:rsid w:val="007F5E08"/>
    <w:pPr>
      <w:spacing w:line="290" w:lineRule="atLeast"/>
    </w:pPr>
    <w:rPr>
      <w:rFonts w:ascii="Arial-BoldMT" w:hAnsi="Arial-BoldMT" w:cs="Arial-BoldMT"/>
      <w:b/>
      <w:bCs/>
    </w:rPr>
  </w:style>
  <w:style w:type="paragraph" w:customStyle="1" w:styleId="Tabletext">
    <w:name w:val="Table text"/>
    <w:basedOn w:val="ExerciseNumberLevel1"/>
    <w:autoRedefine/>
    <w:uiPriority w:val="99"/>
    <w:rsid w:val="007F5E08"/>
    <w:pPr>
      <w:tabs>
        <w:tab w:val="clear" w:pos="454"/>
        <w:tab w:val="clear" w:pos="567"/>
        <w:tab w:val="right" w:pos="-113"/>
        <w:tab w:val="left" w:pos="0"/>
      </w:tabs>
      <w:ind w:left="0" w:firstLine="0"/>
    </w:pPr>
  </w:style>
  <w:style w:type="paragraph" w:customStyle="1" w:styleId="Answerline-Level1">
    <w:name w:val="Answer line - Level 1"/>
    <w:basedOn w:val="NoParagraphStyle"/>
    <w:uiPriority w:val="99"/>
    <w:rsid w:val="007F5E08"/>
    <w:pPr>
      <w:tabs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2">
    <w:name w:val="Answer line - Level 2"/>
    <w:basedOn w:val="NoParagraphStyle"/>
    <w:uiPriority w:val="99"/>
    <w:rsid w:val="007F5E08"/>
    <w:pPr>
      <w:tabs>
        <w:tab w:val="right" w:pos="737"/>
        <w:tab w:val="left" w:pos="850"/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3">
    <w:name w:val="Answer line - Level 3"/>
    <w:basedOn w:val="NoParagraphStyle"/>
    <w:uiPriority w:val="99"/>
    <w:rsid w:val="007F5E08"/>
    <w:pPr>
      <w:tabs>
        <w:tab w:val="right" w:pos="340"/>
        <w:tab w:val="right" w:pos="737"/>
        <w:tab w:val="left" w:pos="850"/>
        <w:tab w:val="right" w:leader="underscore" w:pos="9921"/>
      </w:tabs>
      <w:spacing w:before="57" w:after="57" w:line="280" w:lineRule="atLeast"/>
    </w:pPr>
    <w:rPr>
      <w:rFonts w:ascii="Arial" w:hAnsi="Arial" w:cs="Arial"/>
      <w:sz w:val="22"/>
      <w:szCs w:val="22"/>
    </w:rPr>
  </w:style>
  <w:style w:type="paragraph" w:customStyle="1" w:styleId="Answerline-Level4">
    <w:name w:val="Answer line - Level 4"/>
    <w:basedOn w:val="Answerline-Level3"/>
    <w:uiPriority w:val="99"/>
    <w:rsid w:val="007F5E08"/>
    <w:pPr>
      <w:tabs>
        <w:tab w:val="clear" w:pos="340"/>
        <w:tab w:val="clear" w:pos="737"/>
        <w:tab w:val="clear" w:pos="850"/>
        <w:tab w:val="right" w:pos="1247"/>
        <w:tab w:val="left" w:pos="1332"/>
      </w:tabs>
    </w:pPr>
  </w:style>
  <w:style w:type="paragraph" w:customStyle="1" w:styleId="Exercise-NumberANDalpha">
    <w:name w:val="Exercise - Number AND alpha"/>
    <w:basedOn w:val="ExerciseNumberLevel1"/>
    <w:uiPriority w:val="99"/>
    <w:rsid w:val="007F5E08"/>
    <w:pPr>
      <w:tabs>
        <w:tab w:val="clear" w:pos="567"/>
        <w:tab w:val="right" w:pos="851"/>
        <w:tab w:val="left" w:pos="964"/>
        <w:tab w:val="left" w:pos="993"/>
      </w:tabs>
      <w:ind w:left="993" w:hanging="993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F5E08"/>
    <w:pPr>
      <w:contextualSpacing/>
    </w:pPr>
    <w:rPr>
      <w:rFonts w:ascii="Cambr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F5E08"/>
    <w:rPr>
      <w:rFonts w:ascii="Cambria" w:eastAsia="Wingdings 3" w:hAnsi="Cambria" w:cstheme="majorBidi"/>
      <w:spacing w:val="-10"/>
      <w:kern w:val="28"/>
      <w:sz w:val="56"/>
      <w:szCs w:val="56"/>
    </w:rPr>
  </w:style>
  <w:style w:type="paragraph" w:customStyle="1" w:styleId="BodyText-bold">
    <w:name w:val="Body Text - bold"/>
    <w:basedOn w:val="Normal"/>
    <w:rsid w:val="007F5E08"/>
    <w:pPr>
      <w:tabs>
        <w:tab w:val="left" w:pos="567"/>
      </w:tabs>
      <w:autoSpaceDE w:val="0"/>
      <w:spacing w:after="85" w:line="300" w:lineRule="atLeast"/>
      <w:textAlignment w:val="center"/>
    </w:pPr>
    <w:rPr>
      <w:rFonts w:cs="TimesNewRomanPS-BoldMT"/>
      <w:b/>
      <w:bCs/>
    </w:rPr>
  </w:style>
  <w:style w:type="character" w:customStyle="1" w:styleId="Boldbodytext">
    <w:name w:val="Bold ・body text"/>
    <w:uiPriority w:val="99"/>
    <w:rsid w:val="007F5E08"/>
    <w:rPr>
      <w:rFonts w:ascii="Times New Roman" w:eastAsia="Times New Roman" w:hAnsi="Times New Roman"/>
      <w:b/>
      <w:sz w:val="24"/>
      <w:lang w:val="en-GB" w:eastAsia="en-GB"/>
    </w:rPr>
  </w:style>
  <w:style w:type="character" w:customStyle="1" w:styleId="Italic-bodytext">
    <w:name w:val="Italic - body text"/>
    <w:uiPriority w:val="99"/>
    <w:rsid w:val="007F5E08"/>
    <w:rPr>
      <w:rFonts w:ascii="Times New Roman" w:eastAsia="Times New Roman" w:hAnsi="Times New Roman"/>
      <w:i/>
      <w:sz w:val="24"/>
      <w:lang w:val="en-GB" w:eastAsia="en-GB"/>
    </w:rPr>
  </w:style>
  <w:style w:type="character" w:customStyle="1" w:styleId="Notetoeditor">
    <w:name w:val="Note to editor"/>
    <w:uiPriority w:val="99"/>
    <w:rsid w:val="007F5E08"/>
    <w:rPr>
      <w:rFonts w:ascii="Arial-ItalicMT" w:hAnsi="Arial-ItalicMT"/>
      <w:i/>
      <w:color w:val="E20079"/>
      <w:sz w:val="24"/>
      <w:lang w:val="en-GB" w:eastAsia="en-GB"/>
    </w:rPr>
  </w:style>
  <w:style w:type="character" w:customStyle="1" w:styleId="Bolditalicbodytext">
    <w:name w:val="Bold italic ・body text"/>
    <w:uiPriority w:val="99"/>
    <w:rsid w:val="007F5E08"/>
    <w:rPr>
      <w:rFonts w:ascii="Times New Roman" w:eastAsia="Times New Roman" w:hAnsi="Times New Roman" w:cs="Times New Roman"/>
      <w:b/>
      <w:bCs/>
      <w:i/>
      <w:iCs/>
      <w:sz w:val="24"/>
      <w:lang w:val="en-GB" w:eastAsia="en-GB"/>
    </w:rPr>
  </w:style>
  <w:style w:type="character" w:customStyle="1" w:styleId="NoParagraphStyleChar">
    <w:name w:val="[No Paragraph Style] Char"/>
    <w:uiPriority w:val="99"/>
    <w:rsid w:val="007F5E08"/>
    <w:rPr>
      <w:rFonts w:ascii="MinionPro-Regular" w:hAnsi="MinionPro-Regular" w:cs="MinionPro-Regular"/>
      <w:color w:val="000000"/>
      <w:lang w:val="en-GB" w:eastAsia="en-GB"/>
    </w:rPr>
  </w:style>
  <w:style w:type="character" w:customStyle="1" w:styleId="BodytextChar0">
    <w:name w:val="Body text Char"/>
    <w:uiPriority w:val="99"/>
    <w:rsid w:val="007F5E08"/>
  </w:style>
  <w:style w:type="paragraph" w:styleId="ListParagraph">
    <w:name w:val="List Paragraph"/>
    <w:basedOn w:val="Normal"/>
    <w:uiPriority w:val="34"/>
    <w:qFormat/>
    <w:rsid w:val="007F5E08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table" w:styleId="TableGrid">
    <w:name w:val="Table Grid"/>
    <w:basedOn w:val="TableNormal"/>
    <w:uiPriority w:val="39"/>
    <w:rsid w:val="007F5E08"/>
    <w:pPr>
      <w:spacing w:after="0" w:line="240" w:lineRule="auto"/>
    </w:pPr>
    <w:rPr>
      <w:rFonts w:ascii="Calibri" w:eastAsia="Times New Roman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F5E08"/>
  </w:style>
  <w:style w:type="character" w:styleId="Hyperlink">
    <w:name w:val="Hyperlink"/>
    <w:uiPriority w:val="99"/>
    <w:unhideWhenUsed/>
    <w:rsid w:val="007F5E08"/>
    <w:rPr>
      <w:rFonts w:cs="Times New Roman"/>
      <w:color w:val="0000FF"/>
      <w:u w:val="single"/>
    </w:rPr>
  </w:style>
  <w:style w:type="character" w:customStyle="1" w:styleId="Defintiontextbold">
    <w:name w:val="Defintion text bold"/>
    <w:uiPriority w:val="1"/>
    <w:qFormat/>
    <w:rsid w:val="007F5E08"/>
    <w:rPr>
      <w:b/>
    </w:rPr>
  </w:style>
  <w:style w:type="character" w:customStyle="1" w:styleId="Definitiontextbold">
    <w:name w:val="Definition text bold"/>
    <w:uiPriority w:val="1"/>
    <w:qFormat/>
    <w:rsid w:val="007F5E08"/>
    <w:rPr>
      <w:rFonts w:ascii="Arial" w:hAnsi="Arial"/>
      <w:b/>
      <w:sz w:val="22"/>
    </w:rPr>
  </w:style>
  <w:style w:type="character" w:customStyle="1" w:styleId="DefinitiontextboldChar">
    <w:name w:val="Definition text bold Char"/>
    <w:rsid w:val="007F5E08"/>
    <w:rPr>
      <w:rFonts w:ascii="Arial" w:eastAsiaTheme="minorEastAsia" w:hAnsi="Arial" w:cs="Arial"/>
      <w:b/>
      <w:color w:val="9C2B5D"/>
      <w:sz w:val="24"/>
      <w:szCs w:val="20"/>
      <w:lang w:val="en-GB" w:eastAsia="en-GB"/>
    </w:rPr>
  </w:style>
  <w:style w:type="character" w:styleId="Emphasis">
    <w:name w:val="Emphasis"/>
    <w:uiPriority w:val="20"/>
    <w:qFormat/>
    <w:rsid w:val="007F5E08"/>
    <w:rPr>
      <w:rFonts w:ascii="Times New Roman" w:hAnsi="Times New Roman"/>
      <w:i/>
      <w:iCs/>
    </w:rPr>
  </w:style>
  <w:style w:type="paragraph" w:styleId="NoSpacing">
    <w:name w:val="No Spacing"/>
    <w:link w:val="NoSpacingChar"/>
    <w:uiPriority w:val="1"/>
    <w:qFormat/>
    <w:rsid w:val="007F5E08"/>
    <w:pPr>
      <w:spacing w:after="0" w:line="240" w:lineRule="auto"/>
    </w:pPr>
    <w:rPr>
      <w:rFonts w:ascii="Calibri" w:eastAsia="Calibri" w:hAnsi="Calibri"/>
      <w:lang w:val="en-GB" w:eastAsia="en-US"/>
    </w:rPr>
  </w:style>
  <w:style w:type="character" w:styleId="IntenseEmphasis">
    <w:name w:val="Intense Emphasis"/>
    <w:uiPriority w:val="21"/>
    <w:qFormat/>
    <w:rsid w:val="007F5E08"/>
    <w:rPr>
      <w:i/>
      <w:iCs/>
      <w:color w:val="4F81BD"/>
    </w:rPr>
  </w:style>
  <w:style w:type="character" w:customStyle="1" w:styleId="DefinitiontextChar">
    <w:name w:val="Definition text Char"/>
    <w:link w:val="Definitiontext"/>
    <w:uiPriority w:val="99"/>
    <w:rsid w:val="007F5E08"/>
    <w:rPr>
      <w:rFonts w:ascii="Arial" w:hAnsi="Arial" w:cs="Arial"/>
      <w:color w:val="9C2B5D"/>
      <w:sz w:val="24"/>
      <w:szCs w:val="20"/>
      <w:lang w:val="en-GB" w:eastAsia="en-GB"/>
    </w:rPr>
  </w:style>
  <w:style w:type="character" w:customStyle="1" w:styleId="NoParagraphStyleChar1">
    <w:name w:val="[No Paragraph Style] Char1"/>
    <w:link w:val="NoParagraphStyle"/>
    <w:uiPriority w:val="99"/>
    <w:rsid w:val="007F5E08"/>
    <w:rPr>
      <w:rFonts w:ascii="MinionPro-Regular" w:hAnsi="MinionPro-Regular" w:cs="MinionPro-Regular"/>
      <w:color w:val="000000"/>
      <w:sz w:val="24"/>
      <w:szCs w:val="24"/>
      <w:lang w:val="en-GB" w:eastAsia="en-GB"/>
    </w:rPr>
  </w:style>
  <w:style w:type="character" w:customStyle="1" w:styleId="BoldbodytextBlackUnderline">
    <w:name w:val="Bold ・body text + Black Underline"/>
    <w:rsid w:val="007F5E08"/>
    <w:rPr>
      <w:rFonts w:ascii="Times New Roman" w:eastAsia="Times New Roman" w:hAnsi="Times New Roman"/>
      <w:b/>
      <w:bCs/>
      <w:color w:val="000000"/>
      <w:sz w:val="24"/>
      <w:u w:val="single"/>
      <w:lang w:val="en-GB" w:eastAsia="en-GB"/>
    </w:rPr>
  </w:style>
  <w:style w:type="paragraph" w:customStyle="1" w:styleId="ArtworkIcons">
    <w:name w:val="Artwork Icons"/>
    <w:basedOn w:val="Artwork"/>
    <w:autoRedefine/>
    <w:qFormat/>
    <w:rsid w:val="007F5E08"/>
    <w:rPr>
      <w:b/>
      <w:color w:val="984806" w:themeColor="accent6" w:themeShade="80"/>
    </w:rPr>
  </w:style>
  <w:style w:type="paragraph" w:customStyle="1" w:styleId="LiteratureTitle">
    <w:name w:val="Literature Title"/>
    <w:basedOn w:val="BodyText-bold"/>
    <w:autoRedefine/>
    <w:qFormat/>
    <w:rsid w:val="007F5E08"/>
    <w:pPr>
      <w:spacing w:before="360" w:after="120" w:line="360" w:lineRule="auto"/>
    </w:pPr>
    <w:rPr>
      <w:rFonts w:ascii="Bookman Old Style" w:hAnsi="Bookman Old Style" w:cs="Arial"/>
      <w:color w:val="4A442A"/>
      <w:sz w:val="28"/>
    </w:rPr>
  </w:style>
  <w:style w:type="paragraph" w:customStyle="1" w:styleId="PoemText">
    <w:name w:val="Poem Text"/>
    <w:basedOn w:val="BodyText-bold"/>
    <w:autoRedefine/>
    <w:qFormat/>
    <w:rsid w:val="007F5E08"/>
    <w:pPr>
      <w:spacing w:line="360" w:lineRule="auto"/>
    </w:pPr>
    <w:rPr>
      <w:rFonts w:ascii="Bookman Old Style" w:hAnsi="Bookman Old Style" w:cs="Arial"/>
      <w:b w:val="0"/>
    </w:rPr>
  </w:style>
  <w:style w:type="paragraph" w:customStyle="1" w:styleId="Default">
    <w:name w:val="Default"/>
    <w:autoRedefine/>
    <w:rsid w:val="007F5E08"/>
    <w:pPr>
      <w:autoSpaceDE w:val="0"/>
      <w:autoSpaceDN w:val="0"/>
      <w:adjustRightInd w:val="0"/>
      <w:spacing w:after="0" w:line="240" w:lineRule="auto"/>
    </w:pPr>
    <w:rPr>
      <w:rFonts w:ascii="Times New Roman" w:eastAsia="Wingdings 3" w:hAnsi="Times New Roman" w:cs="Symbol"/>
      <w:color w:val="000000"/>
      <w:sz w:val="24"/>
      <w:szCs w:val="24"/>
      <w:lang w:eastAsia="en-US"/>
    </w:rPr>
  </w:style>
  <w:style w:type="character" w:styleId="EndnoteReference">
    <w:name w:val="endnote reference"/>
    <w:uiPriority w:val="99"/>
    <w:semiHidden/>
    <w:unhideWhenUsed/>
    <w:rsid w:val="007F5E08"/>
    <w:rPr>
      <w:rFonts w:ascii="Times New Roman" w:hAnsi="Times New Roman"/>
      <w:vertAlign w:val="superscript"/>
    </w:rPr>
  </w:style>
  <w:style w:type="character" w:styleId="CommentReference">
    <w:name w:val="annotation reference"/>
    <w:uiPriority w:val="99"/>
    <w:unhideWhenUsed/>
    <w:rsid w:val="007F5E08"/>
    <w:rPr>
      <w:rFonts w:ascii="Times New Roman" w:hAnsi="Times New Roman"/>
      <w:sz w:val="16"/>
      <w:szCs w:val="16"/>
    </w:rPr>
  </w:style>
  <w:style w:type="character" w:styleId="FollowedHyperlink">
    <w:name w:val="FollowedHyperlink"/>
    <w:uiPriority w:val="99"/>
    <w:unhideWhenUsed/>
    <w:rsid w:val="007F5E08"/>
    <w:rPr>
      <w:rFonts w:ascii="Times New Roman" w:hAnsi="Times New Roman"/>
      <w:color w:val="800080"/>
      <w:u w:val="single"/>
    </w:rPr>
  </w:style>
  <w:style w:type="character" w:styleId="FootnoteReference">
    <w:name w:val="footnote reference"/>
    <w:uiPriority w:val="99"/>
    <w:unhideWhenUsed/>
    <w:rsid w:val="007F5E08"/>
    <w:rPr>
      <w:rFonts w:ascii="Times New Roman" w:hAnsi="Times New Roman"/>
      <w:sz w:val="18"/>
      <w:vertAlign w:val="superscript"/>
    </w:rPr>
  </w:style>
  <w:style w:type="paragraph" w:customStyle="1" w:styleId="originalsource">
    <w:name w:val="originalsource"/>
    <w:basedOn w:val="Normal"/>
    <w:rsid w:val="007F5E08"/>
    <w:pPr>
      <w:spacing w:before="100" w:beforeAutospacing="1" w:after="100" w:afterAutospacing="1"/>
    </w:pPr>
  </w:style>
  <w:style w:type="paragraph" w:customStyle="1" w:styleId="LearningOutcomesHeading">
    <w:name w:val="Learning Outcomes Heading"/>
    <w:basedOn w:val="Noteboxheading"/>
    <w:autoRedefine/>
    <w:qFormat/>
    <w:rsid w:val="007F5E08"/>
    <w:pPr>
      <w:spacing w:before="100" w:beforeAutospacing="1" w:after="100" w:afterAutospacing="1"/>
    </w:pPr>
    <w:rPr>
      <w:color w:val="C45911"/>
      <w:sz w:val="24"/>
      <w:shd w:val="clear" w:color="auto" w:fill="FFFFFF"/>
    </w:rPr>
  </w:style>
  <w:style w:type="paragraph" w:customStyle="1" w:styleId="TypesettersInstruction">
    <w:name w:val="Typesetter's Instruction"/>
    <w:basedOn w:val="Artwork"/>
    <w:autoRedefine/>
    <w:qFormat/>
    <w:rsid w:val="007F5E08"/>
    <w:pPr>
      <w:spacing w:after="240"/>
    </w:pPr>
    <w:rPr>
      <w:b/>
      <w:i w:val="0"/>
    </w:rPr>
  </w:style>
  <w:style w:type="character" w:customStyle="1" w:styleId="Portfolioreference">
    <w:name w:val="Portfolio reference"/>
    <w:uiPriority w:val="1"/>
    <w:qFormat/>
    <w:rsid w:val="007F5E08"/>
    <w:rPr>
      <w:rFonts w:ascii="Times New Roman" w:hAnsi="Times New Roman"/>
      <w:color w:val="7030A0"/>
      <w:sz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F5E0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F5E08"/>
    <w:rPr>
      <w:rFonts w:ascii="Times New Roman" w:eastAsia="Wingdings 3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5E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5E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F5E08"/>
    <w:rPr>
      <w:rFonts w:ascii="Times New Roman" w:eastAsia="Wingdings 3" w:hAnsi="Times New Roman"/>
      <w:sz w:val="24"/>
      <w:szCs w:val="24"/>
    </w:rPr>
  </w:style>
  <w:style w:type="character" w:styleId="Strong">
    <w:name w:val="Strong"/>
    <w:uiPriority w:val="22"/>
    <w:qFormat/>
    <w:rsid w:val="007F5E08"/>
    <w:rPr>
      <w:b/>
      <w:bCs/>
    </w:rPr>
  </w:style>
  <w:style w:type="paragraph" w:styleId="NormalWeb">
    <w:name w:val="Normal (Web)"/>
    <w:basedOn w:val="Normal"/>
    <w:uiPriority w:val="99"/>
    <w:unhideWhenUsed/>
    <w:rsid w:val="007F5E08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5E0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F5E08"/>
    <w:rPr>
      <w:rFonts w:ascii="Times New Roman" w:eastAsia="Wingdings 3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F5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7F5E08"/>
    <w:rPr>
      <w:rFonts w:ascii="Segoe UI" w:eastAsia="Wingdings 3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F5E08"/>
    <w:pPr>
      <w:spacing w:before="200"/>
      <w:ind w:right="862"/>
    </w:pPr>
    <w:rPr>
      <w:rFonts w:ascii="Calibri" w:hAnsi="Calibri"/>
      <w:i/>
      <w:iCs/>
      <w:color w:val="404040"/>
    </w:rPr>
  </w:style>
  <w:style w:type="character" w:customStyle="1" w:styleId="QuoteChar">
    <w:name w:val="Quote Char"/>
    <w:link w:val="Quote"/>
    <w:uiPriority w:val="29"/>
    <w:rsid w:val="007F5E08"/>
    <w:rPr>
      <w:rFonts w:ascii="Calibri" w:hAnsi="Calibri"/>
      <w:i/>
      <w:iCs/>
      <w:color w:val="404040"/>
      <w:sz w:val="24"/>
    </w:rPr>
  </w:style>
  <w:style w:type="character" w:customStyle="1" w:styleId="PIEreference">
    <w:name w:val="PIE reference"/>
    <w:uiPriority w:val="1"/>
    <w:qFormat/>
    <w:rsid w:val="007F5E08"/>
    <w:rPr>
      <w:rFonts w:ascii="Times New Roman" w:hAnsi="Times New Roman"/>
      <w:color w:val="76923C"/>
      <w:sz w:val="22"/>
    </w:rPr>
  </w:style>
  <w:style w:type="character" w:customStyle="1" w:styleId="POINT">
    <w:name w:val="POINT"/>
    <w:uiPriority w:val="1"/>
    <w:qFormat/>
    <w:rsid w:val="007F5E08"/>
    <w:rPr>
      <w:rFonts w:ascii="Times New Roman" w:hAnsi="Times New Roman"/>
      <w:color w:val="00B0F0"/>
      <w:sz w:val="24"/>
    </w:rPr>
  </w:style>
  <w:style w:type="paragraph" w:customStyle="1" w:styleId="Illustrate">
    <w:name w:val="Illustrate"/>
    <w:basedOn w:val="BodyText"/>
    <w:autoRedefine/>
    <w:qFormat/>
    <w:rsid w:val="007F5E08"/>
    <w:rPr>
      <w:color w:val="CC00CC"/>
    </w:rPr>
  </w:style>
  <w:style w:type="character" w:customStyle="1" w:styleId="Explain">
    <w:name w:val="Explain"/>
    <w:uiPriority w:val="1"/>
    <w:qFormat/>
    <w:rsid w:val="007F5E08"/>
    <w:rPr>
      <w:rFonts w:ascii="Times New Roman" w:hAnsi="Times New Roman"/>
      <w:color w:val="FF0000"/>
      <w:sz w:val="24"/>
    </w:rPr>
  </w:style>
  <w:style w:type="character" w:customStyle="1" w:styleId="ILLUSTRATE0">
    <w:name w:val="ILLUSTRATE"/>
    <w:uiPriority w:val="1"/>
    <w:qFormat/>
    <w:rsid w:val="007F5E08"/>
    <w:rPr>
      <w:rFonts w:ascii="Times New Roman" w:hAnsi="Times New Roman"/>
      <w:color w:val="CC00CC"/>
      <w:sz w:val="24"/>
    </w:rPr>
  </w:style>
  <w:style w:type="character" w:customStyle="1" w:styleId="bqquotelink">
    <w:name w:val="bqquotelink"/>
    <w:rsid w:val="007F5E08"/>
  </w:style>
  <w:style w:type="character" w:customStyle="1" w:styleId="EXPLAIN0">
    <w:name w:val="EXPLAIN"/>
    <w:uiPriority w:val="1"/>
    <w:qFormat/>
    <w:rsid w:val="007F5E08"/>
    <w:rPr>
      <w:rFonts w:ascii="Times New Roman" w:hAnsi="Times New Roman"/>
      <w:color w:val="FF0000"/>
      <w:sz w:val="24"/>
    </w:rPr>
  </w:style>
  <w:style w:type="paragraph" w:customStyle="1" w:styleId="NOVELextract">
    <w:name w:val="NOVEL extract"/>
    <w:basedOn w:val="PoemText"/>
    <w:autoRedefine/>
    <w:qFormat/>
    <w:rsid w:val="007F5E08"/>
    <w:rPr>
      <w:rFonts w:ascii="Cambria" w:hAnsi="Cambria"/>
    </w:rPr>
  </w:style>
  <w:style w:type="paragraph" w:customStyle="1" w:styleId="FunFact">
    <w:name w:val="Fun Fact"/>
    <w:basedOn w:val="Noteboxheading"/>
    <w:autoRedefine/>
    <w:qFormat/>
    <w:rsid w:val="007F5E08"/>
    <w:rPr>
      <w:color w:val="5F497A" w:themeColor="accent4" w:themeShade="BF"/>
    </w:rPr>
  </w:style>
  <w:style w:type="paragraph" w:customStyle="1" w:styleId="FunFactText">
    <w:name w:val="Fun Fact Text"/>
    <w:basedOn w:val="Noteboxtext"/>
    <w:autoRedefine/>
    <w:qFormat/>
    <w:rsid w:val="007F5E08"/>
    <w:pPr>
      <w:spacing w:before="120"/>
    </w:pPr>
    <w:rPr>
      <w:rFonts w:eastAsia="Times New Roman"/>
      <w:color w:val="5F497A" w:themeColor="accent4" w:themeShade="BF"/>
      <w:sz w:val="22"/>
      <w:szCs w:val="22"/>
      <w:shd w:val="clear" w:color="auto" w:fill="FFFFFF"/>
    </w:rPr>
  </w:style>
  <w:style w:type="paragraph" w:customStyle="1" w:styleId="FunFactHeading">
    <w:name w:val="Fun Fact Heading"/>
    <w:basedOn w:val="Noteboxheading"/>
    <w:autoRedefine/>
    <w:qFormat/>
    <w:rsid w:val="007F5E08"/>
    <w:rPr>
      <w:color w:val="5F497A" w:themeColor="accent4" w:themeShade="BF"/>
      <w:sz w:val="28"/>
    </w:rPr>
  </w:style>
  <w:style w:type="paragraph" w:customStyle="1" w:styleId="MindYourLanguage">
    <w:name w:val="Mind Your Language"/>
    <w:basedOn w:val="ArtworkIcons"/>
    <w:autoRedefine/>
    <w:qFormat/>
    <w:rsid w:val="007F5E08"/>
    <w:rPr>
      <w:sz w:val="28"/>
    </w:rPr>
  </w:style>
  <w:style w:type="paragraph" w:customStyle="1" w:styleId="TopTip">
    <w:name w:val="Top Tip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2"/>
      <w:szCs w:val="22"/>
    </w:rPr>
  </w:style>
  <w:style w:type="paragraph" w:customStyle="1" w:styleId="TopTiptext">
    <w:name w:val="Top Tip text"/>
    <w:basedOn w:val="NoParagraphStyle"/>
    <w:autoRedefine/>
    <w:uiPriority w:val="99"/>
    <w:qFormat/>
    <w:rsid w:val="007F5E08"/>
    <w:pPr>
      <w:spacing w:after="85" w:line="290" w:lineRule="atLeast"/>
    </w:pPr>
    <w:rPr>
      <w:rFonts w:ascii="Arial" w:eastAsia="Times New Roman" w:hAnsi="Arial" w:cs="Arial"/>
      <w:color w:val="0A71B4"/>
      <w:sz w:val="22"/>
      <w:szCs w:val="20"/>
    </w:rPr>
  </w:style>
  <w:style w:type="paragraph" w:customStyle="1" w:styleId="TopTiptext-bullets">
    <w:name w:val="Top Tip text - bullets"/>
    <w:basedOn w:val="BodyText"/>
    <w:autoRedefine/>
    <w:uiPriority w:val="99"/>
    <w:rsid w:val="007F5E08"/>
    <w:pPr>
      <w:tabs>
        <w:tab w:val="clear" w:pos="567"/>
      </w:tabs>
      <w:spacing w:line="240" w:lineRule="atLeast"/>
      <w:ind w:left="567" w:hanging="283"/>
    </w:pPr>
    <w:rPr>
      <w:rFonts w:ascii="Arial" w:hAnsi="Arial" w:cs="Arial"/>
      <w:color w:val="0A71B4"/>
      <w:sz w:val="20"/>
      <w:szCs w:val="20"/>
    </w:rPr>
  </w:style>
  <w:style w:type="character" w:customStyle="1" w:styleId="NOVELextractitalic">
    <w:name w:val="NOVEL extract italic"/>
    <w:basedOn w:val="DefaultParagraphFont"/>
    <w:uiPriority w:val="1"/>
    <w:qFormat/>
    <w:rsid w:val="007F5E08"/>
    <w:rPr>
      <w:i/>
      <w:color w:val="111111"/>
      <w:u w:val="none"/>
    </w:rPr>
  </w:style>
  <w:style w:type="character" w:customStyle="1" w:styleId="NOVELextractunderline">
    <w:name w:val="NOVEL extract underline"/>
    <w:basedOn w:val="DefaultParagraphFont"/>
    <w:uiPriority w:val="1"/>
    <w:qFormat/>
    <w:rsid w:val="007F5E08"/>
    <w:rPr>
      <w:color w:val="111111"/>
      <w:u w:val="single"/>
    </w:rPr>
  </w:style>
  <w:style w:type="paragraph" w:customStyle="1" w:styleId="Remember">
    <w:name w:val="Remember"/>
    <w:basedOn w:val="Normal"/>
    <w:autoRedefine/>
    <w:qFormat/>
    <w:rsid w:val="007F5E08"/>
    <w:pPr>
      <w:autoSpaceDE w:val="0"/>
      <w:spacing w:before="240" w:line="290" w:lineRule="atLeast"/>
      <w:textAlignment w:val="center"/>
    </w:pPr>
    <w:rPr>
      <w:rFonts w:ascii="Arial" w:hAnsi="Arial" w:cs="Arial"/>
      <w:b/>
      <w:bCs/>
      <w:color w:val="F79646" w:themeColor="accent6"/>
      <w:lang w:val="en-GB" w:eastAsia="en-GB"/>
    </w:rPr>
  </w:style>
  <w:style w:type="paragraph" w:customStyle="1" w:styleId="RememberText">
    <w:name w:val="Remember Text"/>
    <w:basedOn w:val="TopTiptext"/>
    <w:autoRedefine/>
    <w:qFormat/>
    <w:rsid w:val="007F5E08"/>
    <w:rPr>
      <w:color w:val="F79646" w:themeColor="accent6"/>
    </w:rPr>
  </w:style>
  <w:style w:type="paragraph" w:customStyle="1" w:styleId="RememberHeading">
    <w:name w:val="Remember Heading"/>
    <w:basedOn w:val="Normal"/>
    <w:autoRedefine/>
    <w:qFormat/>
    <w:rsid w:val="007F5E08"/>
    <w:pPr>
      <w:autoSpaceDE w:val="0"/>
      <w:spacing w:before="240" w:line="290" w:lineRule="atLeast"/>
      <w:textAlignment w:val="center"/>
    </w:pPr>
    <w:rPr>
      <w:rFonts w:ascii="Arial" w:hAnsi="Arial" w:cs="Arial"/>
      <w:b/>
      <w:bCs/>
      <w:color w:val="F79646" w:themeColor="accent6"/>
      <w:lang w:val="en-GB" w:eastAsia="en-GB"/>
    </w:rPr>
  </w:style>
  <w:style w:type="paragraph" w:customStyle="1" w:styleId="TopTipHeading">
    <w:name w:val="Top Tip Heading"/>
    <w:basedOn w:val="NoParagraphStyle"/>
    <w:autoRedefine/>
    <w:uiPriority w:val="99"/>
    <w:rsid w:val="007F5E08"/>
    <w:pPr>
      <w:spacing w:before="240" w:line="290" w:lineRule="atLeast"/>
    </w:pPr>
    <w:rPr>
      <w:rFonts w:ascii="Arial" w:eastAsia="Times New Roman" w:hAnsi="Arial" w:cs="Arial"/>
      <w:b/>
      <w:bCs/>
      <w:color w:val="0A71B4"/>
      <w:sz w:val="28"/>
      <w:szCs w:val="22"/>
      <w:shd w:val="clear" w:color="auto" w:fill="FFFFFF"/>
    </w:rPr>
  </w:style>
  <w:style w:type="character" w:customStyle="1" w:styleId="Novelextractbold">
    <w:name w:val="Novel extract bold"/>
    <w:basedOn w:val="NOVELextractitalic"/>
    <w:uiPriority w:val="1"/>
    <w:qFormat/>
    <w:rsid w:val="007F5E08"/>
    <w:rPr>
      <w:b/>
      <w:i w:val="0"/>
      <w:color w:val="111111"/>
      <w:u w:val="none"/>
    </w:rPr>
  </w:style>
  <w:style w:type="character" w:customStyle="1" w:styleId="PoemTextunderline">
    <w:name w:val="Poem Text underline"/>
    <w:basedOn w:val="DefaultParagraphFont"/>
    <w:uiPriority w:val="1"/>
    <w:qFormat/>
    <w:rsid w:val="007F5E08"/>
    <w:rPr>
      <w:u w:val="single"/>
    </w:rPr>
  </w:style>
  <w:style w:type="character" w:customStyle="1" w:styleId="Title1">
    <w:name w:val="Title1"/>
    <w:basedOn w:val="DefaultParagraphFont"/>
    <w:rsid w:val="007F5E08"/>
  </w:style>
  <w:style w:type="character" w:customStyle="1" w:styleId="capital">
    <w:name w:val="capital"/>
    <w:basedOn w:val="DefaultParagraphFont"/>
    <w:rsid w:val="007F5E08"/>
  </w:style>
  <w:style w:type="character" w:customStyle="1" w:styleId="Header1">
    <w:name w:val="Header1"/>
    <w:basedOn w:val="DefaultParagraphFont"/>
    <w:rsid w:val="007F5E08"/>
  </w:style>
  <w:style w:type="character" w:customStyle="1" w:styleId="narrative">
    <w:name w:val="narrative"/>
    <w:basedOn w:val="DefaultParagraphFont"/>
    <w:rsid w:val="007F5E08"/>
  </w:style>
  <w:style w:type="character" w:customStyle="1" w:styleId="description">
    <w:name w:val="description"/>
    <w:basedOn w:val="DefaultParagraphFont"/>
    <w:rsid w:val="007F5E08"/>
  </w:style>
  <w:style w:type="character" w:customStyle="1" w:styleId="correct-link">
    <w:name w:val="correct-link"/>
    <w:basedOn w:val="DefaultParagraphFont"/>
    <w:rsid w:val="007F5E08"/>
  </w:style>
  <w:style w:type="paragraph" w:customStyle="1" w:styleId="album-name">
    <w:name w:val="album-name"/>
    <w:basedOn w:val="Normal"/>
    <w:rsid w:val="007F5E08"/>
    <w:pPr>
      <w:spacing w:before="100" w:beforeAutospacing="1" w:after="100" w:afterAutospacing="1"/>
    </w:pPr>
  </w:style>
  <w:style w:type="character" w:customStyle="1" w:styleId="header-label">
    <w:name w:val="header-label"/>
    <w:basedOn w:val="DefaultParagraphFont"/>
    <w:rsid w:val="007F5E08"/>
  </w:style>
  <w:style w:type="character" w:customStyle="1" w:styleId="label-link">
    <w:name w:val="label-link"/>
    <w:basedOn w:val="DefaultParagraphFont"/>
    <w:rsid w:val="007F5E08"/>
  </w:style>
  <w:style w:type="character" w:customStyle="1" w:styleId="label-text">
    <w:name w:val="label-text"/>
    <w:basedOn w:val="DefaultParagraphFont"/>
    <w:rsid w:val="007F5E08"/>
  </w:style>
  <w:style w:type="character" w:customStyle="1" w:styleId="num">
    <w:name w:val="num"/>
    <w:basedOn w:val="DefaultParagraphFont"/>
    <w:rsid w:val="007F5E08"/>
  </w:style>
  <w:style w:type="character" w:customStyle="1" w:styleId="category">
    <w:name w:val="category"/>
    <w:basedOn w:val="DefaultParagraphFont"/>
    <w:rsid w:val="007F5E08"/>
  </w:style>
  <w:style w:type="character" w:customStyle="1" w:styleId="intro-text">
    <w:name w:val="intro-text"/>
    <w:basedOn w:val="DefaultParagraphFont"/>
    <w:rsid w:val="007F5E08"/>
  </w:style>
  <w:style w:type="character" w:customStyle="1" w:styleId="user-intro">
    <w:name w:val="user-intro"/>
    <w:basedOn w:val="DefaultParagraphFont"/>
    <w:rsid w:val="007F5E08"/>
  </w:style>
  <w:style w:type="paragraph" w:customStyle="1" w:styleId="actions">
    <w:name w:val="actions"/>
    <w:basedOn w:val="Normal"/>
    <w:rsid w:val="007F5E08"/>
    <w:pPr>
      <w:spacing w:before="100" w:beforeAutospacing="1" w:after="100" w:afterAutospacing="1"/>
    </w:pPr>
  </w:style>
  <w:style w:type="character" w:customStyle="1" w:styleId="action">
    <w:name w:val="action"/>
    <w:basedOn w:val="DefaultParagraphFont"/>
    <w:rsid w:val="007F5E08"/>
  </w:style>
  <w:style w:type="paragraph" w:customStyle="1" w:styleId="verse">
    <w:name w:val="verse"/>
    <w:basedOn w:val="Normal"/>
    <w:rsid w:val="007F5E08"/>
    <w:pPr>
      <w:spacing w:before="100" w:beforeAutospacing="1" w:after="100" w:afterAutospacing="1"/>
    </w:pPr>
  </w:style>
  <w:style w:type="paragraph" w:customStyle="1" w:styleId="lead">
    <w:name w:val="lead"/>
    <w:basedOn w:val="Normal"/>
    <w:rsid w:val="007F5E08"/>
    <w:pPr>
      <w:spacing w:before="100" w:beforeAutospacing="1" w:after="100" w:afterAutospacing="1"/>
    </w:pPr>
  </w:style>
  <w:style w:type="paragraph" w:customStyle="1" w:styleId="noname">
    <w:name w:val="no_name"/>
    <w:basedOn w:val="Normal"/>
    <w:rsid w:val="007F5E08"/>
    <w:pPr>
      <w:spacing w:before="100" w:beforeAutospacing="1" w:after="100" w:afterAutospacing="1"/>
    </w:pPr>
  </w:style>
  <w:style w:type="paragraph" w:customStyle="1" w:styleId="staticbyline">
    <w:name w:val="staticbyline"/>
    <w:basedOn w:val="Normal"/>
    <w:rsid w:val="007F5E08"/>
    <w:pPr>
      <w:spacing w:before="100" w:beforeAutospacing="1" w:after="100" w:afterAutospacing="1"/>
    </w:pPr>
  </w:style>
  <w:style w:type="paragraph" w:customStyle="1" w:styleId="Date1">
    <w:name w:val="Date1"/>
    <w:basedOn w:val="Normal"/>
    <w:rsid w:val="007F5E08"/>
    <w:pPr>
      <w:spacing w:before="100" w:beforeAutospacing="1" w:after="100" w:afterAutospacing="1"/>
    </w:pPr>
  </w:style>
  <w:style w:type="paragraph" w:customStyle="1" w:styleId="counter">
    <w:name w:val="counter"/>
    <w:basedOn w:val="Normal"/>
    <w:rsid w:val="007F5E08"/>
    <w:pPr>
      <w:spacing w:before="100" w:beforeAutospacing="1" w:after="100" w:afterAutospacing="1"/>
    </w:pPr>
  </w:style>
  <w:style w:type="character" w:customStyle="1" w:styleId="bb-title">
    <w:name w:val="bb-title"/>
    <w:basedOn w:val="DefaultParagraphFont"/>
    <w:rsid w:val="007F5E08"/>
  </w:style>
  <w:style w:type="character" w:customStyle="1" w:styleId="bb-button">
    <w:name w:val="bb-button"/>
    <w:basedOn w:val="DefaultParagraphFont"/>
    <w:rsid w:val="007F5E08"/>
  </w:style>
  <w:style w:type="character" w:customStyle="1" w:styleId="bb-time">
    <w:name w:val="bb-time"/>
    <w:basedOn w:val="DefaultParagraphFont"/>
    <w:rsid w:val="007F5E08"/>
  </w:style>
  <w:style w:type="paragraph" w:customStyle="1" w:styleId="Header2">
    <w:name w:val="Header2"/>
    <w:basedOn w:val="Normal"/>
    <w:rsid w:val="007F5E08"/>
    <w:pPr>
      <w:spacing w:before="100" w:beforeAutospacing="1" w:after="100" w:afterAutospacing="1"/>
    </w:pPr>
  </w:style>
  <w:style w:type="paragraph" w:customStyle="1" w:styleId="dek">
    <w:name w:val="dek"/>
    <w:basedOn w:val="Normal"/>
    <w:rsid w:val="007F5E08"/>
    <w:pPr>
      <w:spacing w:before="100" w:beforeAutospacing="1" w:after="100" w:afterAutospacing="1"/>
    </w:pPr>
  </w:style>
  <w:style w:type="character" w:customStyle="1" w:styleId="single-title">
    <w:name w:val="single-title"/>
    <w:basedOn w:val="DefaultParagraphFont"/>
    <w:rsid w:val="007F5E08"/>
  </w:style>
  <w:style w:type="table" w:customStyle="1" w:styleId="PlainTable21">
    <w:name w:val="Plain Table 21"/>
    <w:basedOn w:val="TableNormal"/>
    <w:uiPriority w:val="42"/>
    <w:rsid w:val="007F5E0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7F5E08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7F5E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ctionary">
    <w:name w:val="Dictionary"/>
    <w:basedOn w:val="DefaultParagraphFont"/>
    <w:qFormat/>
    <w:rsid w:val="007F5E08"/>
    <w:rPr>
      <w:color w:val="7030A0"/>
    </w:rPr>
  </w:style>
  <w:style w:type="paragraph" w:customStyle="1" w:styleId="Questions">
    <w:name w:val="Questions"/>
    <w:basedOn w:val="Normal"/>
    <w:autoRedefine/>
    <w:qFormat/>
    <w:rsid w:val="007F5E08"/>
    <w:rPr>
      <w:rFonts w:ascii="Calibri" w:hAnsi="Calibri"/>
    </w:rPr>
  </w:style>
  <w:style w:type="character" w:customStyle="1" w:styleId="TypesetterssInstruction">
    <w:name w:val="Typesetters's Instruction"/>
    <w:qFormat/>
    <w:rsid w:val="007F5E08"/>
    <w:rPr>
      <w:rFonts w:ascii="Arial" w:hAnsi="Arial"/>
      <w:b/>
      <w:color w:val="FF0000"/>
      <w:sz w:val="22"/>
    </w:rPr>
  </w:style>
  <w:style w:type="character" w:customStyle="1" w:styleId="Highlightedword">
    <w:name w:val="Highlighted word"/>
    <w:basedOn w:val="Boldbodytext"/>
    <w:uiPriority w:val="1"/>
    <w:qFormat/>
    <w:rsid w:val="007F5E08"/>
    <w:rPr>
      <w:rFonts w:ascii="Times New Roman" w:eastAsia="Times New Roman" w:hAnsi="Times New Roman"/>
      <w:b/>
      <w:color w:val="7030A0"/>
      <w:sz w:val="24"/>
      <w:lang w:val="en-GB" w:eastAsia="en-GB"/>
    </w:rPr>
  </w:style>
  <w:style w:type="paragraph" w:customStyle="1" w:styleId="KeywordsHeading">
    <w:name w:val="Keywords Heading"/>
    <w:basedOn w:val="NoParagraphStyle"/>
    <w:autoRedefine/>
    <w:qFormat/>
    <w:rsid w:val="009B026D"/>
    <w:pPr>
      <w:spacing w:before="240"/>
    </w:pPr>
    <w:rPr>
      <w:b/>
      <w:color w:val="984806" w:themeColor="accent6" w:themeShade="80"/>
      <w:sz w:val="28"/>
    </w:rPr>
  </w:style>
  <w:style w:type="paragraph" w:customStyle="1" w:styleId="KeywordsText">
    <w:name w:val="Keywords Text"/>
    <w:basedOn w:val="NoParagraphStyle"/>
    <w:autoRedefine/>
    <w:qFormat/>
    <w:rsid w:val="007F5E08"/>
    <w:rPr>
      <w:color w:val="984806" w:themeColor="accent6" w:themeShade="80"/>
    </w:rPr>
  </w:style>
  <w:style w:type="paragraph" w:customStyle="1" w:styleId="LearningIntentionsHeading">
    <w:name w:val="Learning Intentions Heading"/>
    <w:basedOn w:val="BodyText"/>
    <w:autoRedefine/>
    <w:qFormat/>
    <w:rsid w:val="007F5E08"/>
    <w:rPr>
      <w:b/>
      <w:bCs/>
      <w:color w:val="632423" w:themeColor="accent2" w:themeShade="80"/>
    </w:rPr>
  </w:style>
  <w:style w:type="paragraph" w:customStyle="1" w:styleId="LearnignIntentionsText">
    <w:name w:val="Learnign Intentions Text"/>
    <w:basedOn w:val="ListParagraph"/>
    <w:autoRedefine/>
    <w:qFormat/>
    <w:rsid w:val="00BA0906"/>
    <w:pPr>
      <w:numPr>
        <w:numId w:val="4"/>
      </w:numPr>
    </w:pPr>
    <w:rPr>
      <w:rFonts w:ascii="Arial" w:eastAsia="Arial" w:hAnsi="Arial" w:cs="Arial"/>
      <w:bCs/>
      <w:color w:val="FF0000"/>
    </w:rPr>
  </w:style>
  <w:style w:type="paragraph" w:customStyle="1" w:styleId="KeyConceptsHeading">
    <w:name w:val="Key Concepts Heading"/>
    <w:basedOn w:val="Normal"/>
    <w:autoRedefine/>
    <w:qFormat/>
    <w:rsid w:val="007F5E08"/>
    <w:pPr>
      <w:spacing w:after="200" w:line="276" w:lineRule="auto"/>
    </w:pPr>
    <w:rPr>
      <w:b/>
      <w:color w:val="215868" w:themeColor="accent5" w:themeShade="80"/>
    </w:rPr>
  </w:style>
  <w:style w:type="paragraph" w:customStyle="1" w:styleId="KeyConceptsText">
    <w:name w:val="Key Concepts Text"/>
    <w:basedOn w:val="KeyConceptsHeading"/>
    <w:autoRedefine/>
    <w:qFormat/>
    <w:rsid w:val="009039B1"/>
    <w:pPr>
      <w:numPr>
        <w:numId w:val="5"/>
      </w:numPr>
      <w:spacing w:after="0"/>
    </w:pPr>
    <w:rPr>
      <w:rFonts w:eastAsia="Arial"/>
      <w:b w:val="0"/>
      <w:bCs/>
      <w:color w:val="FF0000"/>
    </w:rPr>
  </w:style>
  <w:style w:type="paragraph" w:customStyle="1" w:styleId="WeblinksHeading">
    <w:name w:val="Weblinks Heading"/>
    <w:basedOn w:val="NormalWeb"/>
    <w:autoRedefine/>
    <w:qFormat/>
    <w:rsid w:val="007F5E08"/>
    <w:pPr>
      <w:spacing w:before="120" w:beforeAutospacing="0" w:after="120" w:afterAutospacing="0"/>
    </w:pPr>
    <w:rPr>
      <w:b/>
      <w:color w:val="002060"/>
      <w:u w:color="0563C1"/>
    </w:rPr>
  </w:style>
  <w:style w:type="paragraph" w:customStyle="1" w:styleId="WeblinksText">
    <w:name w:val="Weblinks Text"/>
    <w:basedOn w:val="BodyText"/>
    <w:autoRedefine/>
    <w:qFormat/>
    <w:rsid w:val="007F5E08"/>
    <w:pPr>
      <w:spacing w:after="11" w:line="247" w:lineRule="auto"/>
      <w:ind w:left="-5" w:hanging="10"/>
    </w:pPr>
    <w:rPr>
      <w:rFonts w:ascii="Arial" w:eastAsia="Georgia" w:hAnsi="Arial" w:cs="Arial"/>
      <w:color w:val="002060"/>
      <w:u w:color="0563C1"/>
    </w:rPr>
  </w:style>
  <w:style w:type="paragraph" w:customStyle="1" w:styleId="Think">
    <w:name w:val="Think"/>
    <w:aliases w:val="Turn,Talk Heading"/>
    <w:basedOn w:val="Normal"/>
    <w:autoRedefine/>
    <w:qFormat/>
    <w:rsid w:val="007F5E08"/>
    <w:pPr>
      <w:ind w:right="307"/>
      <w:jc w:val="both"/>
    </w:pPr>
    <w:rPr>
      <w:rFonts w:ascii="Arial" w:hAnsi="Arial" w:cs="Arial"/>
      <w:b/>
      <w:color w:val="C00000"/>
      <w:sz w:val="28"/>
    </w:rPr>
  </w:style>
  <w:style w:type="paragraph" w:customStyle="1" w:styleId="WorkingwithOthersHeading">
    <w:name w:val="Working with Others Heading"/>
    <w:basedOn w:val="BodyText"/>
    <w:autoRedefine/>
    <w:qFormat/>
    <w:rsid w:val="007F5E08"/>
    <w:pPr>
      <w:spacing w:before="240"/>
    </w:pPr>
    <w:rPr>
      <w:rFonts w:ascii="Arial" w:hAnsi="Arial" w:cs="Arial"/>
      <w:b/>
      <w:color w:val="17365D" w:themeColor="text2" w:themeShade="BF"/>
    </w:rPr>
  </w:style>
  <w:style w:type="paragraph" w:customStyle="1" w:styleId="WorkingwithOthersText">
    <w:name w:val="Working with Others Text"/>
    <w:basedOn w:val="WorkingwithOthersHeading"/>
    <w:autoRedefine/>
    <w:qFormat/>
    <w:rsid w:val="009B026D"/>
    <w:pPr>
      <w:numPr>
        <w:numId w:val="8"/>
      </w:numPr>
    </w:pPr>
    <w:rPr>
      <w:b w:val="0"/>
    </w:rPr>
  </w:style>
  <w:style w:type="paragraph" w:customStyle="1" w:styleId="SuccessCriteria">
    <w:name w:val="Success Criteria"/>
    <w:basedOn w:val="Normal"/>
    <w:autoRedefine/>
    <w:qFormat/>
    <w:rsid w:val="007F5E08"/>
    <w:rPr>
      <w:rFonts w:ascii="Arial" w:hAnsi="Arial" w:cs="Arial"/>
      <w:b/>
      <w:color w:val="548DD4" w:themeColor="text2" w:themeTint="99"/>
      <w:sz w:val="28"/>
    </w:rPr>
  </w:style>
  <w:style w:type="paragraph" w:customStyle="1" w:styleId="SuccessCriteriaHeading">
    <w:name w:val="Success Criteria Heading"/>
    <w:basedOn w:val="Normal"/>
    <w:autoRedefine/>
    <w:qFormat/>
    <w:rsid w:val="007F5E08"/>
    <w:rPr>
      <w:rFonts w:ascii="Arial" w:hAnsi="Arial" w:cs="Arial"/>
      <w:b/>
      <w:color w:val="17365D" w:themeColor="text2" w:themeShade="BF"/>
      <w:sz w:val="28"/>
    </w:rPr>
  </w:style>
  <w:style w:type="paragraph" w:customStyle="1" w:styleId="SuccessCriteriaText">
    <w:name w:val="Success Criteria Text"/>
    <w:basedOn w:val="SuccessCriteriaHeading"/>
    <w:autoRedefine/>
    <w:qFormat/>
    <w:rsid w:val="007F5E08"/>
    <w:pPr>
      <w:numPr>
        <w:numId w:val="6"/>
      </w:numPr>
    </w:pPr>
    <w:rPr>
      <w:b w:val="0"/>
      <w:sz w:val="24"/>
    </w:rPr>
  </w:style>
  <w:style w:type="paragraph" w:customStyle="1" w:styleId="DidyouKnowHeading">
    <w:name w:val="Did you Know Heading"/>
    <w:basedOn w:val="BodyText"/>
    <w:autoRedefine/>
    <w:qFormat/>
    <w:rsid w:val="007F5E08"/>
    <w:rPr>
      <w:b/>
      <w:color w:val="632423" w:themeColor="accent2" w:themeShade="80"/>
    </w:rPr>
  </w:style>
  <w:style w:type="paragraph" w:customStyle="1" w:styleId="ThinkTimeHeading">
    <w:name w:val="Think Time Heading"/>
    <w:basedOn w:val="Heading3"/>
    <w:autoRedefine/>
    <w:qFormat/>
    <w:rsid w:val="007F5E08"/>
    <w:rPr>
      <w:color w:val="002060"/>
    </w:rPr>
  </w:style>
  <w:style w:type="paragraph" w:customStyle="1" w:styleId="ThinkTimeText">
    <w:name w:val="Think Time Text"/>
    <w:basedOn w:val="BodyText"/>
    <w:autoRedefine/>
    <w:qFormat/>
    <w:rsid w:val="00815C39"/>
    <w:rPr>
      <w:color w:val="002060"/>
    </w:rPr>
  </w:style>
  <w:style w:type="paragraph" w:customStyle="1" w:styleId="CaseStudy">
    <w:name w:val="Case Study"/>
    <w:basedOn w:val="Normal"/>
    <w:autoRedefine/>
    <w:qFormat/>
    <w:rsid w:val="007F5E08"/>
    <w:pPr>
      <w:pBdr>
        <w:top w:val="single" w:sz="8" w:space="1" w:color="632423" w:themeColor="accent2" w:themeShade="80" w:shadow="1"/>
        <w:left w:val="single" w:sz="8" w:space="4" w:color="632423" w:themeColor="accent2" w:themeShade="80" w:shadow="1"/>
        <w:bottom w:val="single" w:sz="8" w:space="1" w:color="632423" w:themeColor="accent2" w:themeShade="80" w:shadow="1"/>
        <w:right w:val="single" w:sz="8" w:space="4" w:color="632423" w:themeColor="accent2" w:themeShade="80" w:shadow="1"/>
      </w:pBdr>
      <w:spacing w:after="200" w:line="276" w:lineRule="auto"/>
    </w:pPr>
    <w:rPr>
      <w:rFonts w:ascii="Arial" w:hAnsi="Arial" w:cs="Arial"/>
      <w:b/>
      <w:color w:val="943634" w:themeColor="accent2" w:themeShade="BF"/>
      <w:sz w:val="28"/>
    </w:rPr>
  </w:style>
  <w:style w:type="paragraph" w:customStyle="1" w:styleId="EnterpriseinActionHeading">
    <w:name w:val="Enterprise in Action Heading"/>
    <w:basedOn w:val="BodyText"/>
    <w:autoRedefine/>
    <w:qFormat/>
    <w:rsid w:val="007F5E08"/>
    <w:rPr>
      <w:b/>
      <w:color w:val="1F497D" w:themeColor="text2"/>
    </w:rPr>
  </w:style>
  <w:style w:type="paragraph" w:customStyle="1" w:styleId="EnterpriseinActiontext">
    <w:name w:val="Enterprise in Action text"/>
    <w:basedOn w:val="EnterpriseinActionHeading"/>
    <w:autoRedefine/>
    <w:qFormat/>
    <w:rsid w:val="007F5E08"/>
    <w:pPr>
      <w:numPr>
        <w:numId w:val="7"/>
      </w:numPr>
    </w:pPr>
    <w:rPr>
      <w:b w:val="0"/>
    </w:rPr>
  </w:style>
  <w:style w:type="paragraph" w:customStyle="1" w:styleId="articlesummarysummary">
    <w:name w:val="article_summary_summary"/>
    <w:basedOn w:val="Normal"/>
    <w:rsid w:val="007F5E08"/>
    <w:pPr>
      <w:spacing w:before="100" w:beforeAutospacing="1" w:after="100" w:afterAutospacing="1"/>
    </w:pPr>
  </w:style>
  <w:style w:type="paragraph" w:customStyle="1" w:styleId="darktext">
    <w:name w:val="dark_text"/>
    <w:basedOn w:val="Normal"/>
    <w:rsid w:val="007F5E08"/>
    <w:pPr>
      <w:spacing w:before="100" w:beforeAutospacing="1" w:after="100" w:afterAutospacing="1"/>
    </w:pPr>
  </w:style>
  <w:style w:type="character" w:customStyle="1" w:styleId="st1">
    <w:name w:val="st1"/>
    <w:basedOn w:val="DefaultParagraphFont"/>
    <w:rsid w:val="007F5E08"/>
    <w:rPr>
      <w:rFonts w:cs="Times New Roman"/>
    </w:rPr>
  </w:style>
  <w:style w:type="character" w:customStyle="1" w:styleId="style4">
    <w:name w:val="style4"/>
    <w:basedOn w:val="DefaultParagraphFont"/>
    <w:rsid w:val="007F5E08"/>
    <w:rPr>
      <w:rFonts w:cs="Times New Roman"/>
    </w:rPr>
  </w:style>
  <w:style w:type="table" w:customStyle="1" w:styleId="TableGrid0">
    <w:name w:val="TableGrid"/>
    <w:rsid w:val="007F5E0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ferenceLine">
    <w:name w:val="Reference Line"/>
    <w:basedOn w:val="BodyText"/>
    <w:uiPriority w:val="99"/>
    <w:rsid w:val="007F5E08"/>
    <w:pPr>
      <w:widowControl/>
      <w:tabs>
        <w:tab w:val="clear" w:pos="567"/>
      </w:tabs>
      <w:autoSpaceDE/>
      <w:autoSpaceDN/>
      <w:adjustRightInd/>
      <w:spacing w:after="0" w:line="240" w:lineRule="auto"/>
      <w:jc w:val="both"/>
      <w:textAlignment w:val="auto"/>
    </w:pPr>
    <w:rPr>
      <w:rFonts w:cs="Times New Roman"/>
      <w:color w:val="auto"/>
      <w:lang w:val="en-IE" w:eastAsia="en-US"/>
    </w:rPr>
  </w:style>
  <w:style w:type="character" w:customStyle="1" w:styleId="font-size">
    <w:name w:val="font-size"/>
    <w:basedOn w:val="DefaultParagraphFont"/>
    <w:rsid w:val="007F5E08"/>
    <w:rPr>
      <w:rFonts w:cs="Times New Roman"/>
    </w:rPr>
  </w:style>
  <w:style w:type="character" w:customStyle="1" w:styleId="ad-cell">
    <w:name w:val="ad-cell"/>
    <w:basedOn w:val="DefaultParagraphFont"/>
    <w:rsid w:val="007F5E08"/>
    <w:rPr>
      <w:rFonts w:cs="Times New Roman"/>
    </w:rPr>
  </w:style>
  <w:style w:type="character" w:customStyle="1" w:styleId="ad-line">
    <w:name w:val="ad-line"/>
    <w:basedOn w:val="DefaultParagraphFont"/>
    <w:rsid w:val="007F5E08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7F5E08"/>
    <w:rPr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F5E08"/>
    <w:rPr>
      <w:rFonts w:ascii="Times New Roman" w:eastAsia="Wingdings 3" w:hAnsi="Times New Roman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rsid w:val="007F5E08"/>
    <w:rPr>
      <w:rFonts w:ascii="Times New Roman" w:eastAsia="Wingdings 3" w:hAnsi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F5E08"/>
    <w:rPr>
      <w:rFonts w:ascii="Times New Roman" w:eastAsia="Wingdings 3" w:hAnsi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7F5E08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7F5E08"/>
    <w:rPr>
      <w:rFonts w:ascii="Arial" w:hAnsi="Arial" w:cs="Arial"/>
      <w:lang w:eastAsia="en-US"/>
    </w:rPr>
  </w:style>
  <w:style w:type="character" w:customStyle="1" w:styleId="ClosingChar">
    <w:name w:val="Closing Char"/>
    <w:basedOn w:val="DefaultParagraphFont"/>
    <w:link w:val="Closing"/>
    <w:uiPriority w:val="99"/>
    <w:rsid w:val="007F5E08"/>
    <w:rPr>
      <w:rFonts w:ascii="Arial" w:eastAsia="Wingdings 3" w:hAnsi="Arial" w:cs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rsid w:val="007F5E08"/>
  </w:style>
  <w:style w:type="character" w:customStyle="1" w:styleId="SignatureChar">
    <w:name w:val="Signature Char"/>
    <w:basedOn w:val="DefaultParagraphFont"/>
    <w:link w:val="Signature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7F5E08"/>
    <w:rPr>
      <w:b/>
      <w:bCs/>
      <w:sz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7F5E08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F5E08"/>
    <w:rPr>
      <w:rFonts w:ascii="Arial" w:hAnsi="Arial" w:cs="Arial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99"/>
    <w:rsid w:val="007F5E08"/>
    <w:rPr>
      <w:rFonts w:ascii="Arial" w:eastAsia="Wingdings 3" w:hAnsi="Arial" w:cs="Arial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7F5E08"/>
  </w:style>
  <w:style w:type="character" w:customStyle="1" w:styleId="DateChar">
    <w:name w:val="Date Char"/>
    <w:basedOn w:val="DefaultParagraphFont"/>
    <w:link w:val="Date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F5E08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7F5E08"/>
    <w:rPr>
      <w:rFonts w:ascii="Times New Roman" w:eastAsia="Wingdings 3" w:hAnsi="Times New Roman"/>
      <w:b/>
      <w:bCs/>
    </w:rPr>
  </w:style>
  <w:style w:type="paragraph" w:styleId="BodyText3">
    <w:name w:val="Body Text 3"/>
    <w:basedOn w:val="Normal"/>
    <w:link w:val="BodyText3Char"/>
    <w:uiPriority w:val="99"/>
    <w:rsid w:val="007F5E08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7F5E08"/>
    <w:rPr>
      <w:rFonts w:ascii="Times New Roman" w:eastAsia="Wingdings 3" w:hAnsi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F5E08"/>
    <w:pPr>
      <w:ind w:left="360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5E08"/>
    <w:pPr>
      <w:tabs>
        <w:tab w:val="left" w:pos="1080"/>
      </w:tabs>
      <w:ind w:left="108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F5E08"/>
    <w:rPr>
      <w:rFonts w:ascii="Times New Roman" w:eastAsia="Wingdings 3" w:hAnsi="Times New Roman"/>
      <w:sz w:val="24"/>
      <w:szCs w:val="24"/>
    </w:rPr>
  </w:style>
  <w:style w:type="paragraph" w:styleId="BlockText">
    <w:name w:val="Block Text"/>
    <w:basedOn w:val="Normal"/>
    <w:uiPriority w:val="99"/>
    <w:unhideWhenUsed/>
    <w:rsid w:val="007F5E0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TMLCite">
    <w:name w:val="HTML Cite"/>
    <w:basedOn w:val="DefaultParagraphFont"/>
    <w:uiPriority w:val="99"/>
    <w:semiHidden/>
    <w:unhideWhenUsed/>
    <w:rsid w:val="007F5E0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F5E08"/>
    <w:rPr>
      <w:rFonts w:cs="Times New Roman"/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F5E08"/>
    <w:rPr>
      <w:rFonts w:ascii="Calibri" w:eastAsia="Calibri" w:hAnsi="Calibri" w:cstheme="minorBidi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7F5E08"/>
    <w:rPr>
      <w:b/>
      <w:bCs/>
      <w:i/>
      <w:iCs/>
      <w:spacing w:val="5"/>
    </w:rPr>
  </w:style>
  <w:style w:type="paragraph" w:customStyle="1" w:styleId="Benumerate">
    <w:name w:val="Be numerate"/>
    <w:basedOn w:val="NormalWeb"/>
    <w:autoRedefine/>
    <w:qFormat/>
    <w:rsid w:val="009B026D"/>
    <w:pPr>
      <w:widowControl w:val="0"/>
      <w:shd w:val="clear" w:color="auto" w:fill="FFFFFF"/>
      <w:autoSpaceDN w:val="0"/>
      <w:adjustRightInd w:val="0"/>
    </w:pPr>
    <w:rPr>
      <w:rFonts w:ascii="Arial" w:eastAsia="Wingdings 3" w:hAnsi="Arial" w:cs="Arial"/>
      <w:b/>
      <w:color w:val="933603"/>
      <w:sz w:val="28"/>
      <w:u w:val="single"/>
      <w:lang w:val="en"/>
    </w:rPr>
  </w:style>
  <w:style w:type="paragraph" w:customStyle="1" w:styleId="BeanHistorian">
    <w:name w:val="Be an Historian"/>
    <w:basedOn w:val="NormalWeb"/>
    <w:autoRedefine/>
    <w:qFormat/>
    <w:rsid w:val="009B026D"/>
    <w:pPr>
      <w:widowControl w:val="0"/>
      <w:shd w:val="clear" w:color="auto" w:fill="FFFFFF"/>
      <w:autoSpaceDN w:val="0"/>
      <w:adjustRightInd w:val="0"/>
      <w:spacing w:line="276" w:lineRule="auto"/>
    </w:pPr>
    <w:rPr>
      <w:rFonts w:eastAsia="Wingdings 3"/>
      <w:b/>
      <w:color w:val="632423" w:themeColor="accent2" w:themeShade="80"/>
      <w:sz w:val="28"/>
      <w:u w:val="single"/>
    </w:rPr>
  </w:style>
  <w:style w:type="paragraph" w:customStyle="1" w:styleId="Beprepared">
    <w:name w:val="Be prepared"/>
    <w:basedOn w:val="Heading1"/>
    <w:autoRedefine/>
    <w:qFormat/>
    <w:rsid w:val="009B026D"/>
    <w:rPr>
      <w:color w:val="002060"/>
      <w:sz w:val="32"/>
      <w:u w:val="single"/>
    </w:rPr>
  </w:style>
  <w:style w:type="paragraph" w:customStyle="1" w:styleId="BeCreative">
    <w:name w:val="Be Creative"/>
    <w:basedOn w:val="Heading3"/>
    <w:autoRedefine/>
    <w:qFormat/>
    <w:rsid w:val="009B026D"/>
    <w:rPr>
      <w:color w:val="403152" w:themeColor="accent4" w:themeShade="80"/>
      <w:u w:val="single"/>
    </w:rPr>
  </w:style>
  <w:style w:type="paragraph" w:customStyle="1" w:styleId="EvaluatemyLearning">
    <w:name w:val="Evaluate my Learning"/>
    <w:basedOn w:val="Heading1"/>
    <w:autoRedefine/>
    <w:qFormat/>
    <w:rsid w:val="009B026D"/>
    <w:rPr>
      <w:color w:val="7030A0"/>
      <w:sz w:val="32"/>
      <w:u w:val="single"/>
    </w:rPr>
  </w:style>
  <w:style w:type="paragraph" w:customStyle="1" w:styleId="CBA">
    <w:name w:val="CBA"/>
    <w:basedOn w:val="Heading3"/>
    <w:autoRedefine/>
    <w:qFormat/>
    <w:rsid w:val="009B026D"/>
    <w:rPr>
      <w:color w:val="E36C0A" w:themeColor="accent6" w:themeShade="BF"/>
      <w:u w:val="single"/>
    </w:rPr>
  </w:style>
  <w:style w:type="paragraph" w:customStyle="1" w:styleId="CBAIdeaHeading">
    <w:name w:val="CBA Idea Heading"/>
    <w:basedOn w:val="Normal"/>
    <w:autoRedefine/>
    <w:qFormat/>
    <w:rsid w:val="00B73451"/>
    <w:pPr>
      <w:widowControl w:val="0"/>
      <w:tabs>
        <w:tab w:val="left" w:pos="567"/>
      </w:tabs>
      <w:autoSpaceDE w:val="0"/>
      <w:autoSpaceDN w:val="0"/>
      <w:adjustRightInd w:val="0"/>
      <w:spacing w:after="85" w:line="300" w:lineRule="atLeast"/>
      <w:textAlignment w:val="center"/>
    </w:pPr>
    <w:rPr>
      <w:rFonts w:eastAsiaTheme="minorEastAsia" w:cs="TimesNewRomanPSMT"/>
      <w:b/>
      <w:color w:val="943634" w:themeColor="accent2" w:themeShade="BF"/>
      <w:lang w:eastAsia="en-GB"/>
    </w:rPr>
  </w:style>
  <w:style w:type="paragraph" w:customStyle="1" w:styleId="CBAText">
    <w:name w:val="CBA Text"/>
    <w:basedOn w:val="CBAIdeaHeading"/>
    <w:autoRedefine/>
    <w:qFormat/>
    <w:rsid w:val="008463DB"/>
    <w:pPr>
      <w:spacing w:after="200" w:line="276" w:lineRule="auto"/>
    </w:pPr>
    <w:rPr>
      <w:rFonts w:eastAsia="Arial" w:cs="Arial"/>
      <w:b w:val="0"/>
      <w:color w:val="FF0000"/>
    </w:rPr>
  </w:style>
  <w:style w:type="paragraph" w:customStyle="1" w:styleId="BeaResearcher">
    <w:name w:val="Be a Researcher"/>
    <w:basedOn w:val="ThinkTimeText"/>
    <w:autoRedefine/>
    <w:qFormat/>
    <w:rsid w:val="0052142E"/>
    <w:pPr>
      <w:spacing w:before="240" w:after="120"/>
    </w:pPr>
    <w:rPr>
      <w:b/>
      <w:color w:val="244061" w:themeColor="accent1" w:themeShade="80"/>
      <w:sz w:val="28"/>
      <w:u w:val="single"/>
    </w:rPr>
  </w:style>
  <w:style w:type="paragraph" w:customStyle="1" w:styleId="Beatext">
    <w:name w:val="Be a ... text"/>
    <w:basedOn w:val="BodyText"/>
    <w:autoRedefine/>
    <w:qFormat/>
    <w:rsid w:val="0089229A"/>
    <w:pPr>
      <w:spacing w:line="276" w:lineRule="auto"/>
    </w:pPr>
    <w:rPr>
      <w:rFonts w:ascii="Arial" w:hAnsi="Arial" w:cs="Arial"/>
      <w:color w:val="244061" w:themeColor="accent1" w:themeShade="80"/>
    </w:rPr>
  </w:style>
  <w:style w:type="paragraph" w:customStyle="1" w:styleId="CheckingIn">
    <w:name w:val="Checking In"/>
    <w:basedOn w:val="Exercise-Heading2"/>
    <w:autoRedefine/>
    <w:qFormat/>
    <w:rsid w:val="00956D65"/>
    <w:pPr>
      <w:spacing w:after="200" w:line="276" w:lineRule="auto"/>
    </w:pPr>
    <w:rPr>
      <w:rFonts w:eastAsia="Arial"/>
      <w:smallCaps/>
      <w:sz w:val="28"/>
    </w:rPr>
  </w:style>
  <w:style w:type="paragraph" w:customStyle="1" w:styleId="CheckingInText">
    <w:name w:val="Checking In Text"/>
    <w:basedOn w:val="CheckingIn"/>
    <w:autoRedefine/>
    <w:qFormat/>
    <w:rsid w:val="008403C2"/>
    <w:pPr>
      <w:spacing w:before="0" w:after="120" w:line="288" w:lineRule="auto"/>
      <w:contextualSpacing/>
    </w:pPr>
    <w:rPr>
      <w:rFonts w:eastAsiaTheme="minorEastAsia"/>
      <w:b w:val="0"/>
      <w:smallCaps w:val="0"/>
      <w:sz w:val="22"/>
      <w14:textOutline w14:w="9525" w14:cap="rnd" w14:cmpd="sng" w14:algn="ctr">
        <w14:solidFill>
          <w14:schemeClr w14:val="tx1">
            <w14:alpha w14:val="71000"/>
          </w14:schemeClr>
        </w14:solidFill>
        <w14:prstDash w14:val="solid"/>
        <w14:bevel/>
      </w14:textOutline>
    </w:rPr>
  </w:style>
  <w:style w:type="paragraph" w:customStyle="1" w:styleId="BePrepared0">
    <w:name w:val="Be Prepared"/>
    <w:basedOn w:val="Heading1"/>
    <w:autoRedefine/>
    <w:qFormat/>
    <w:rsid w:val="000E14B7"/>
    <w:rPr>
      <w:color w:val="002060"/>
      <w:sz w:val="32"/>
      <w:u w:val="single"/>
    </w:rPr>
  </w:style>
  <w:style w:type="paragraph" w:customStyle="1" w:styleId="QuestionsTypes">
    <w:name w:val="Questions Types"/>
    <w:basedOn w:val="BodyText"/>
    <w:autoRedefine/>
    <w:qFormat/>
    <w:rsid w:val="000C4FBE"/>
    <w:rPr>
      <w:b/>
      <w:color w:val="7030A0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anep\Downloads\Business%20Template2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71084-9DEC-4D70-B10B-744B5D06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Template2 (2)</Template>
  <TotalTime>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for author/editor for creating word documents</vt:lpstr>
    </vt:vector>
  </TitlesOfParts>
  <Company>Hewlett-Packard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for author/editor for creating word documents</dc:title>
  <dc:creator>Paul Delaney</dc:creator>
  <cp:lastModifiedBy>Admin</cp:lastModifiedBy>
  <cp:revision>2</cp:revision>
  <dcterms:created xsi:type="dcterms:W3CDTF">2019-02-05T10:08:00Z</dcterms:created>
  <dcterms:modified xsi:type="dcterms:W3CDTF">2019-02-05T10:08:00Z</dcterms:modified>
</cp:coreProperties>
</file>