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0A4B" w14:textId="5336031B" w:rsidR="00135A53" w:rsidRDefault="00135A53" w:rsidP="00135A53">
      <w:pPr>
        <w:pStyle w:val="Chapterheading"/>
      </w:pPr>
      <w:r>
        <w:t>Final Accounts</w:t>
      </w:r>
    </w:p>
    <w:p w14:paraId="14E49B42" w14:textId="77777777" w:rsidR="00135A53" w:rsidRDefault="00135A53" w:rsidP="00135A53">
      <w:pPr>
        <w:pStyle w:val="LearningIntentionsHeading"/>
      </w:pPr>
      <w:r>
        <w:t>Learning I</w:t>
      </w:r>
      <w:r w:rsidRPr="008A649F">
        <w:t>ntentions</w:t>
      </w:r>
    </w:p>
    <w:p w14:paraId="2124FB5C" w14:textId="2598183F" w:rsidR="00135A53" w:rsidRPr="006E6E22" w:rsidRDefault="00545931" w:rsidP="00135A53">
      <w:pPr>
        <w:pStyle w:val="LearningIntentionsHeading"/>
      </w:pPr>
      <w:r>
        <w:t>At the end of this lesson</w:t>
      </w:r>
      <w:r w:rsidR="00220B5C">
        <w:t xml:space="preserve"> students will be </w:t>
      </w:r>
      <w:proofErr w:type="gramStart"/>
      <w:r w:rsidR="00220B5C">
        <w:t xml:space="preserve">able </w:t>
      </w:r>
      <w:r w:rsidR="00135A53">
        <w:t xml:space="preserve"> will</w:t>
      </w:r>
      <w:proofErr w:type="gramEnd"/>
      <w:r w:rsidR="00135A53" w:rsidRPr="006E6E22">
        <w:t>:</w:t>
      </w:r>
    </w:p>
    <w:p w14:paraId="7D3A8972" w14:textId="27D99751" w:rsidR="00135A53" w:rsidRPr="00545931" w:rsidRDefault="009D4F17" w:rsidP="00545931">
      <w:pPr>
        <w:pStyle w:val="LearnignIntentionsText"/>
        <w:rPr>
          <w:rFonts w:eastAsia="Arial"/>
        </w:rPr>
      </w:pPr>
      <w:r>
        <w:rPr>
          <w:rFonts w:eastAsia="Arial"/>
        </w:rPr>
        <w:t xml:space="preserve">Be able to prepare </w:t>
      </w:r>
      <w:r w:rsidR="00D36430">
        <w:rPr>
          <w:rFonts w:eastAsia="Arial"/>
        </w:rPr>
        <w:t xml:space="preserve">a profit and </w:t>
      </w:r>
      <w:proofErr w:type="spellStart"/>
      <w:r w:rsidR="00D36430">
        <w:rPr>
          <w:rFonts w:eastAsia="Arial"/>
        </w:rPr>
        <w:t>losss</w:t>
      </w:r>
      <w:proofErr w:type="spellEnd"/>
      <w:r w:rsidR="00D36430">
        <w:rPr>
          <w:rFonts w:eastAsia="Arial"/>
        </w:rPr>
        <w:t xml:space="preserve"> [</w:t>
      </w:r>
      <w:r w:rsidR="002B626D">
        <w:rPr>
          <w:rFonts w:eastAsia="Arial"/>
        </w:rPr>
        <w:t xml:space="preserve"> </w:t>
      </w:r>
      <w:r>
        <w:rPr>
          <w:rFonts w:eastAsia="Arial"/>
        </w:rPr>
        <w:t>i</w:t>
      </w:r>
      <w:r w:rsidR="000F2403">
        <w:rPr>
          <w:rFonts w:eastAsia="Arial"/>
        </w:rPr>
        <w:t xml:space="preserve">ncome </w:t>
      </w:r>
      <w:r>
        <w:rPr>
          <w:rFonts w:eastAsia="Arial"/>
        </w:rPr>
        <w:t>s</w:t>
      </w:r>
      <w:r w:rsidR="002B626D">
        <w:rPr>
          <w:rFonts w:eastAsia="Arial"/>
        </w:rPr>
        <w:t>tatement</w:t>
      </w:r>
      <w:r w:rsidR="00545931">
        <w:rPr>
          <w:rFonts w:eastAsia="Arial"/>
        </w:rPr>
        <w:t xml:space="preserve"> </w:t>
      </w:r>
      <w:r w:rsidR="00D36430">
        <w:rPr>
          <w:rFonts w:eastAsia="Arial"/>
        </w:rPr>
        <w:t>]</w:t>
      </w:r>
      <w:r w:rsidR="00545931">
        <w:rPr>
          <w:rFonts w:eastAsia="Arial"/>
        </w:rPr>
        <w:t>and</w:t>
      </w:r>
      <w:r w:rsidR="003128A6" w:rsidRPr="00545931">
        <w:rPr>
          <w:rFonts w:eastAsia="Arial"/>
        </w:rPr>
        <w:t xml:space="preserve"> </w:t>
      </w:r>
      <w:r w:rsidR="002B626D" w:rsidRPr="00545931">
        <w:rPr>
          <w:rFonts w:eastAsia="Arial"/>
        </w:rPr>
        <w:t xml:space="preserve">a </w:t>
      </w:r>
      <w:r w:rsidR="00D36430">
        <w:rPr>
          <w:rFonts w:eastAsia="Arial"/>
        </w:rPr>
        <w:t xml:space="preserve"> Balance Sheet ]</w:t>
      </w:r>
      <w:r w:rsidRPr="00545931">
        <w:rPr>
          <w:rFonts w:eastAsia="Arial"/>
        </w:rPr>
        <w:t>s</w:t>
      </w:r>
      <w:r w:rsidR="000F2403" w:rsidRPr="00545931">
        <w:rPr>
          <w:rFonts w:eastAsia="Arial"/>
        </w:rPr>
        <w:t xml:space="preserve">tatement of </w:t>
      </w:r>
      <w:r w:rsidRPr="00545931">
        <w:rPr>
          <w:rFonts w:eastAsia="Arial"/>
        </w:rPr>
        <w:t>f</w:t>
      </w:r>
      <w:r w:rsidR="000F2403" w:rsidRPr="00545931">
        <w:rPr>
          <w:rFonts w:eastAsia="Arial"/>
        </w:rPr>
        <w:t xml:space="preserve">inancial </w:t>
      </w:r>
      <w:r w:rsidRPr="00545931">
        <w:rPr>
          <w:rFonts w:eastAsia="Arial"/>
        </w:rPr>
        <w:t>p</w:t>
      </w:r>
      <w:r w:rsidR="00135A53" w:rsidRPr="00545931">
        <w:rPr>
          <w:rFonts w:eastAsia="Arial"/>
        </w:rPr>
        <w:t>osition</w:t>
      </w:r>
    </w:p>
    <w:p w14:paraId="67CFBEC4" w14:textId="77777777" w:rsidR="00135A53" w:rsidRDefault="00413578" w:rsidP="00872552">
      <w:pPr>
        <w:pStyle w:val="Heading1"/>
      </w:pPr>
      <w:r>
        <w:t>Introduction</w:t>
      </w:r>
    </w:p>
    <w:p w14:paraId="617C97D2" w14:textId="1170A388" w:rsidR="009D2AD4" w:rsidRPr="007D0D02" w:rsidRDefault="00A01E38" w:rsidP="009D2AD4">
      <w:pPr>
        <w:pStyle w:val="BodyText"/>
        <w:rPr>
          <w:rFonts w:eastAsia="Arial"/>
          <w:highlight w:val="white"/>
        </w:rPr>
      </w:pPr>
      <w:r>
        <w:rPr>
          <w:rFonts w:eastAsia="Arial"/>
          <w:highlight w:val="white"/>
        </w:rPr>
        <w:t xml:space="preserve">Did you know? </w:t>
      </w:r>
      <w:r w:rsidR="009D2AD4">
        <w:rPr>
          <w:rFonts w:eastAsia="Arial"/>
          <w:highlight w:val="white"/>
        </w:rPr>
        <w:t>Excel make</w:t>
      </w:r>
      <w:r>
        <w:rPr>
          <w:rFonts w:eastAsia="Arial"/>
          <w:highlight w:val="white"/>
        </w:rPr>
        <w:t>s</w:t>
      </w:r>
      <w:r w:rsidR="009D2AD4">
        <w:rPr>
          <w:rFonts w:eastAsia="Arial"/>
          <w:highlight w:val="white"/>
        </w:rPr>
        <w:t xml:space="preserve"> accounting easy! The formulas are inserted, and you enter the figures, press a button and the final accounts are calculated. </w:t>
      </w:r>
    </w:p>
    <w:p w14:paraId="413CF347" w14:textId="77777777" w:rsidR="00135A53" w:rsidRDefault="00135A53" w:rsidP="00872552">
      <w:pPr>
        <w:pStyle w:val="BodyText"/>
      </w:pPr>
      <w:r w:rsidRPr="00872552">
        <w:rPr>
          <w:rStyle w:val="Boldbodytext"/>
          <w:rFonts w:eastAsia="Arial"/>
        </w:rPr>
        <w:t>Final accounts</w:t>
      </w:r>
      <w:r w:rsidR="003128A6">
        <w:rPr>
          <w:rStyle w:val="Boldbodytext"/>
          <w:rFonts w:eastAsia="Arial"/>
        </w:rPr>
        <w:t xml:space="preserve"> </w:t>
      </w:r>
      <w:r>
        <w:rPr>
          <w:rFonts w:eastAsia="Arial"/>
          <w:highlight w:val="white"/>
        </w:rPr>
        <w:t xml:space="preserve">show the </w:t>
      </w:r>
      <w:r w:rsidRPr="00872552">
        <w:rPr>
          <w:rStyle w:val="Boldbodytext"/>
          <w:rFonts w:eastAsia="Arial"/>
        </w:rPr>
        <w:t>profitability</w:t>
      </w:r>
      <w:r>
        <w:rPr>
          <w:rFonts w:eastAsia="Arial"/>
          <w:highlight w:val="white"/>
        </w:rPr>
        <w:t xml:space="preserve"> and </w:t>
      </w:r>
      <w:r w:rsidRPr="00872552">
        <w:rPr>
          <w:rStyle w:val="Boldbodytext"/>
          <w:rFonts w:eastAsia="Arial"/>
        </w:rPr>
        <w:t>financial position</w:t>
      </w:r>
      <w:r w:rsidR="00714EF2">
        <w:rPr>
          <w:rFonts w:eastAsia="Arial"/>
          <w:highlight w:val="white"/>
        </w:rPr>
        <w:t xml:space="preserve"> of a business or </w:t>
      </w:r>
      <w:r w:rsidR="00934DE9">
        <w:rPr>
          <w:rFonts w:eastAsia="Arial"/>
          <w:highlight w:val="white"/>
        </w:rPr>
        <w:t>organisation.</w:t>
      </w:r>
    </w:p>
    <w:p w14:paraId="5A4DB5CB" w14:textId="77777777" w:rsidR="00135A53" w:rsidRDefault="004F67B2" w:rsidP="00872552">
      <w:pPr>
        <w:pStyle w:val="BodyText"/>
      </w:pPr>
      <w:r>
        <w:rPr>
          <w:rFonts w:eastAsia="Arial"/>
          <w:highlight w:val="white"/>
        </w:rPr>
        <w:t>Final accounts</w:t>
      </w:r>
      <w:r w:rsidR="00135A53">
        <w:rPr>
          <w:rFonts w:eastAsia="Arial"/>
          <w:highlight w:val="white"/>
        </w:rPr>
        <w:t xml:space="preserve"> are prepared at the </w:t>
      </w:r>
      <w:r w:rsidR="00135A53" w:rsidRPr="00872552">
        <w:rPr>
          <w:rStyle w:val="Boldbodytext"/>
          <w:rFonts w:eastAsia="Arial"/>
        </w:rPr>
        <w:t>end</w:t>
      </w:r>
      <w:r w:rsidR="003128A6">
        <w:rPr>
          <w:rStyle w:val="Boldbodytext"/>
          <w:rFonts w:eastAsia="Arial"/>
        </w:rPr>
        <w:t xml:space="preserve"> </w:t>
      </w:r>
      <w:r w:rsidR="00872552">
        <w:rPr>
          <w:rFonts w:eastAsia="Arial"/>
        </w:rPr>
        <w:t xml:space="preserve">of an </w:t>
      </w:r>
      <w:hyperlink r:id="rId9">
        <w:r w:rsidR="00135A53">
          <w:rPr>
            <w:rFonts w:eastAsia="Arial"/>
          </w:rPr>
          <w:t>accounting period</w:t>
        </w:r>
      </w:hyperlink>
      <w:r>
        <w:rPr>
          <w:rFonts w:eastAsia="Arial"/>
        </w:rPr>
        <w:t xml:space="preserve">, usually a year, for example, </w:t>
      </w:r>
      <w:r w:rsidR="00135A53" w:rsidRPr="004F67B2">
        <w:t>31/12/2019</w:t>
      </w:r>
      <w:r>
        <w:t>.</w:t>
      </w:r>
    </w:p>
    <w:p w14:paraId="72442621" w14:textId="7AC24260" w:rsidR="00135A53" w:rsidRDefault="00135A53" w:rsidP="004E0774">
      <w:pPr>
        <w:pStyle w:val="BodyText"/>
      </w:pPr>
      <w:r>
        <w:rPr>
          <w:rFonts w:eastAsia="Arial"/>
          <w:highlight w:val="white"/>
        </w:rPr>
        <w:t>The final accounts consist of</w:t>
      </w:r>
      <w:r w:rsidR="00C72C3F">
        <w:rPr>
          <w:rFonts w:eastAsia="Arial"/>
        </w:rPr>
        <w:t xml:space="preserve"> </w:t>
      </w:r>
      <w:r w:rsidR="00872552" w:rsidRPr="00872552">
        <w:rPr>
          <w:rStyle w:val="Boldbodytext"/>
          <w:rFonts w:eastAsia="Arial"/>
        </w:rPr>
        <w:t>two</w:t>
      </w:r>
      <w:r w:rsidR="00872552">
        <w:rPr>
          <w:rFonts w:eastAsia="Arial"/>
          <w:highlight w:val="white"/>
        </w:rPr>
        <w:t xml:space="preserve"> major accounts:</w:t>
      </w:r>
    </w:p>
    <w:p w14:paraId="3B77A3B8" w14:textId="097960AD" w:rsidR="00135A53" w:rsidRDefault="004E0774" w:rsidP="004E0774">
      <w:pPr>
        <w:pStyle w:val="BodyText"/>
        <w:rPr>
          <w:rFonts w:eastAsia="Arial"/>
          <w:highlight w:val="white"/>
        </w:rPr>
      </w:pPr>
      <w:r>
        <w:rPr>
          <w:rFonts w:eastAsia="Arial"/>
          <w:highlight w:val="white"/>
        </w:rPr>
        <w:t xml:space="preserve">1. </w:t>
      </w:r>
      <w:r w:rsidR="00A01E38">
        <w:rPr>
          <w:rFonts w:eastAsia="Arial"/>
        </w:rPr>
        <w:t>Profit</w:t>
      </w:r>
      <w:r w:rsidR="00C72C3F">
        <w:rPr>
          <w:rFonts w:eastAsia="Arial"/>
        </w:rPr>
        <w:t xml:space="preserve"> and loss account</w:t>
      </w:r>
      <w:r w:rsidR="00220B5C">
        <w:rPr>
          <w:rFonts w:eastAsia="Arial"/>
        </w:rPr>
        <w:t xml:space="preserve"> [</w:t>
      </w:r>
      <w:r w:rsidR="00AC1187" w:rsidRPr="00220B5C">
        <w:rPr>
          <w:rStyle w:val="Boldbodytext"/>
          <w:rFonts w:eastAsia="Arial"/>
          <w:b w:val="0"/>
        </w:rPr>
        <w:t>Income S</w:t>
      </w:r>
      <w:r w:rsidR="00220B5C" w:rsidRPr="00220B5C">
        <w:rPr>
          <w:rStyle w:val="Boldbodytext"/>
          <w:rFonts w:eastAsia="Arial"/>
          <w:b w:val="0"/>
        </w:rPr>
        <w:t>tatemen</w:t>
      </w:r>
      <w:r w:rsidR="00220B5C">
        <w:rPr>
          <w:rStyle w:val="Boldbodytext"/>
          <w:rFonts w:eastAsia="Arial"/>
          <w:b w:val="0"/>
        </w:rPr>
        <w:t>t</w:t>
      </w:r>
      <w:proofErr w:type="gramStart"/>
      <w:r w:rsidR="00220B5C" w:rsidRPr="00220B5C">
        <w:rPr>
          <w:rStyle w:val="Boldbodytext"/>
          <w:rFonts w:eastAsia="Arial"/>
          <w:b w:val="0"/>
        </w:rPr>
        <w:t>]-</w:t>
      </w:r>
      <w:proofErr w:type="gramEnd"/>
      <w:r w:rsidR="00AC1187" w:rsidRPr="009D2AD4">
        <w:rPr>
          <w:rFonts w:eastAsia="Arial"/>
          <w:color w:val="auto"/>
          <w:highlight w:val="white"/>
        </w:rPr>
        <w:t xml:space="preserve"> </w:t>
      </w:r>
      <w:r w:rsidR="00AC1187">
        <w:rPr>
          <w:rFonts w:eastAsia="Arial"/>
          <w:highlight w:val="white"/>
        </w:rPr>
        <w:t>showing</w:t>
      </w:r>
      <w:r w:rsidR="00135A53">
        <w:rPr>
          <w:rFonts w:eastAsia="Arial"/>
          <w:highlight w:val="white"/>
        </w:rPr>
        <w:t xml:space="preserve"> the </w:t>
      </w:r>
      <w:r w:rsidR="00135A53" w:rsidRPr="009D2AD4">
        <w:rPr>
          <w:rStyle w:val="Boldbodytext"/>
          <w:rFonts w:eastAsia="Arial"/>
        </w:rPr>
        <w:t>profit</w:t>
      </w:r>
      <w:r w:rsidR="00A01E38">
        <w:rPr>
          <w:rStyle w:val="Boldbodytext"/>
          <w:rFonts w:eastAsia="Arial"/>
        </w:rPr>
        <w:t xml:space="preserve"> </w:t>
      </w:r>
      <w:r w:rsidR="00135A53">
        <w:rPr>
          <w:rFonts w:eastAsia="Arial"/>
          <w:highlight w:val="white"/>
        </w:rPr>
        <w:t>for the year</w:t>
      </w:r>
      <w:r w:rsidR="009D2AD4">
        <w:rPr>
          <w:rFonts w:eastAsia="Arial"/>
          <w:highlight w:val="white"/>
        </w:rPr>
        <w:t>.</w:t>
      </w:r>
    </w:p>
    <w:p w14:paraId="77D09AB0" w14:textId="598E47C6" w:rsidR="00135A53" w:rsidRDefault="004E0774" w:rsidP="004E0774">
      <w:pPr>
        <w:pStyle w:val="BodyText"/>
        <w:rPr>
          <w:rFonts w:eastAsia="Arial"/>
          <w:highlight w:val="white"/>
        </w:rPr>
      </w:pPr>
      <w:r>
        <w:rPr>
          <w:rFonts w:eastAsia="Arial"/>
          <w:highlight w:val="white"/>
        </w:rPr>
        <w:t xml:space="preserve">2. </w:t>
      </w:r>
      <w:r w:rsidR="00220B5C">
        <w:rPr>
          <w:rFonts w:eastAsia="Arial"/>
        </w:rPr>
        <w:t>Balance Sheet [</w:t>
      </w:r>
      <w:r w:rsidR="00A23D45" w:rsidRPr="00220B5C">
        <w:rPr>
          <w:rStyle w:val="Boldbodytext"/>
          <w:rFonts w:eastAsia="Arial"/>
          <w:b w:val="0"/>
        </w:rPr>
        <w:t xml:space="preserve">Statement of Financial </w:t>
      </w:r>
      <w:proofErr w:type="gramStart"/>
      <w:r w:rsidR="00A23D45" w:rsidRPr="00220B5C">
        <w:rPr>
          <w:rStyle w:val="Boldbodytext"/>
          <w:rFonts w:eastAsia="Arial"/>
          <w:b w:val="0"/>
        </w:rPr>
        <w:t>P</w:t>
      </w:r>
      <w:r w:rsidR="00AC1187" w:rsidRPr="00220B5C">
        <w:rPr>
          <w:rStyle w:val="Boldbodytext"/>
          <w:rFonts w:eastAsia="Arial"/>
          <w:b w:val="0"/>
        </w:rPr>
        <w:t>osition</w:t>
      </w:r>
      <w:r w:rsidR="00220B5C">
        <w:rPr>
          <w:rStyle w:val="Boldbodytext"/>
          <w:rFonts w:eastAsia="Arial"/>
        </w:rPr>
        <w:t xml:space="preserve"> ]</w:t>
      </w:r>
      <w:r w:rsidR="00AC1187">
        <w:rPr>
          <w:rFonts w:eastAsia="Arial"/>
          <w:highlight w:val="white"/>
        </w:rPr>
        <w:t>–</w:t>
      </w:r>
      <w:proofErr w:type="gramEnd"/>
      <w:r w:rsidR="00AC1187">
        <w:rPr>
          <w:rFonts w:eastAsia="Arial"/>
          <w:highlight w:val="white"/>
        </w:rPr>
        <w:t xml:space="preserve"> showing </w:t>
      </w:r>
      <w:r w:rsidR="00135A53" w:rsidRPr="009D2AD4">
        <w:rPr>
          <w:rStyle w:val="Boldbodytext"/>
          <w:rFonts w:eastAsia="Arial"/>
        </w:rPr>
        <w:t>assets</w:t>
      </w:r>
      <w:r w:rsidR="00135A53">
        <w:rPr>
          <w:rFonts w:eastAsia="Arial"/>
          <w:highlight w:val="white"/>
        </w:rPr>
        <w:t xml:space="preserve"> and </w:t>
      </w:r>
      <w:r w:rsidR="00135A53" w:rsidRPr="009D2AD4">
        <w:rPr>
          <w:rStyle w:val="Boldbodytext"/>
          <w:rFonts w:eastAsia="Arial"/>
        </w:rPr>
        <w:t>liabilities</w:t>
      </w:r>
      <w:r w:rsidR="00AC1187">
        <w:rPr>
          <w:rFonts w:eastAsia="Arial"/>
          <w:highlight w:val="white"/>
        </w:rPr>
        <w:t xml:space="preserve"> at a particular date</w:t>
      </w:r>
      <w:r w:rsidR="009D2AD4">
        <w:rPr>
          <w:rFonts w:eastAsia="Arial"/>
          <w:highlight w:val="white"/>
        </w:rPr>
        <w:t>.</w:t>
      </w:r>
    </w:p>
    <w:p w14:paraId="18CB51C5" w14:textId="1E5AD63A" w:rsidR="00135A53" w:rsidRPr="006C7642" w:rsidRDefault="00D0602D" w:rsidP="006C7642">
      <w:pPr>
        <w:pStyle w:val="BodyText"/>
      </w:pPr>
      <w:r>
        <w:t>These two</w:t>
      </w:r>
      <w:r w:rsidR="006C7642" w:rsidRPr="006C7642">
        <w:t xml:space="preserve"> accounts show the </w:t>
      </w:r>
      <w:hyperlink r:id="rId10">
        <w:r w:rsidR="00135A53" w:rsidRPr="006C7642">
          <w:t>gross profit</w:t>
        </w:r>
      </w:hyperlink>
      <w:r w:rsidR="006C7642" w:rsidRPr="006C7642">
        <w:t xml:space="preserve">, net profit, and </w:t>
      </w:r>
      <w:hyperlink r:id="rId11">
        <w:r w:rsidR="00135A53" w:rsidRPr="006C7642">
          <w:t>distribution</w:t>
        </w:r>
      </w:hyperlink>
      <w:r w:rsidR="006C7642" w:rsidRPr="006C7642">
        <w:t xml:space="preserve"> of net profit </w:t>
      </w:r>
      <w:hyperlink r:id="rId12">
        <w:r w:rsidR="00135A53" w:rsidRPr="006C7642">
          <w:t>figures</w:t>
        </w:r>
      </w:hyperlink>
      <w:r w:rsidR="00A01E38">
        <w:t xml:space="preserve"> </w:t>
      </w:r>
      <w:r w:rsidR="00135A53" w:rsidRPr="006C7642">
        <w:t xml:space="preserve">of the </w:t>
      </w:r>
      <w:r>
        <w:t xml:space="preserve">business or </w:t>
      </w:r>
      <w:r w:rsidR="00135A53" w:rsidRPr="006C7642">
        <w:t>organisation.</w:t>
      </w:r>
    </w:p>
    <w:p w14:paraId="561C24DF" w14:textId="77777777" w:rsidR="005A3976" w:rsidRDefault="005A3976" w:rsidP="005A3976">
      <w:pPr>
        <w:pStyle w:val="BodyText"/>
      </w:pPr>
    </w:p>
    <w:p w14:paraId="047EF86A" w14:textId="77777777" w:rsidR="00220B5C" w:rsidRDefault="00220B5C" w:rsidP="0018522E">
      <w:pPr>
        <w:pStyle w:val="Example"/>
      </w:pPr>
    </w:p>
    <w:p w14:paraId="160CA4D8" w14:textId="77777777" w:rsidR="00220B5C" w:rsidRDefault="00220B5C" w:rsidP="0018522E">
      <w:pPr>
        <w:pStyle w:val="Example"/>
      </w:pPr>
    </w:p>
    <w:p w14:paraId="7E1CBDFE" w14:textId="77777777" w:rsidR="00220B5C" w:rsidRDefault="00220B5C" w:rsidP="0018522E">
      <w:pPr>
        <w:pStyle w:val="Example"/>
      </w:pPr>
      <w:bookmarkStart w:id="0" w:name="_GoBack"/>
      <w:bookmarkEnd w:id="0"/>
    </w:p>
    <w:p w14:paraId="2FB1BD13" w14:textId="77777777" w:rsidR="00220B5C" w:rsidRDefault="00220B5C" w:rsidP="0018522E">
      <w:pPr>
        <w:pStyle w:val="Example"/>
      </w:pPr>
    </w:p>
    <w:p w14:paraId="2DE8B4A2" w14:textId="1D125DEA" w:rsidR="00A12C35" w:rsidRDefault="00A12C35">
      <w:pPr>
        <w:spacing w:after="160" w:line="259" w:lineRule="auto"/>
        <w:rPr>
          <w:rFonts w:eastAsiaTheme="minorEastAsia" w:cs="TimesNewRomanPSMT"/>
          <w:lang w:val="en-GB" w:eastAsia="en-GB"/>
        </w:rPr>
      </w:pPr>
      <w:r>
        <w:br w:type="page"/>
      </w:r>
    </w:p>
    <w:p w14:paraId="64A99144" w14:textId="77777777" w:rsidR="00025E8A" w:rsidRPr="00025E8A" w:rsidRDefault="00025E8A" w:rsidP="00025E8A">
      <w:pPr>
        <w:pStyle w:val="BodyText"/>
      </w:pPr>
    </w:p>
    <w:p w14:paraId="34C18E2E" w14:textId="77777777" w:rsidR="002C7DBE" w:rsidRPr="002C7DBE" w:rsidRDefault="002C7DBE" w:rsidP="002C7DBE">
      <w:pPr>
        <w:rPr>
          <w:lang w:val="en-GB" w:eastAsia="en-GB"/>
        </w:rPr>
      </w:pPr>
    </w:p>
    <w:p w14:paraId="74A7886A" w14:textId="39268CFF" w:rsidR="0098042F" w:rsidRDefault="0098042F" w:rsidP="000B4C78">
      <w:pPr>
        <w:pStyle w:val="Exercisebodytext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35"/>
        <w:gridCol w:w="1486"/>
        <w:gridCol w:w="1486"/>
        <w:gridCol w:w="2441"/>
      </w:tblGrid>
      <w:tr w:rsidR="0042529D" w:rsidRPr="00653B8D" w14:paraId="7DA8424C" w14:textId="77777777" w:rsidTr="00A12C35">
        <w:trPr>
          <w:trHeight w:val="20"/>
        </w:trPr>
        <w:tc>
          <w:tcPr>
            <w:tcW w:w="5000" w:type="pct"/>
            <w:gridSpan w:val="4"/>
            <w:shd w:val="clear" w:color="auto" w:fill="00B050"/>
            <w:vAlign w:val="center"/>
          </w:tcPr>
          <w:p w14:paraId="5A294E28" w14:textId="1FB3C059" w:rsidR="0042529D" w:rsidRPr="00183E46" w:rsidRDefault="00A12C35" w:rsidP="00A12C35">
            <w:pPr>
              <w:rPr>
                <w:b/>
                <w:sz w:val="28"/>
                <w:szCs w:val="28"/>
              </w:rPr>
            </w:pPr>
            <w:r w:rsidRPr="00183E46">
              <w:rPr>
                <w:b/>
                <w:sz w:val="28"/>
                <w:szCs w:val="28"/>
              </w:rPr>
              <w:t xml:space="preserve">Profit and Loss account </w:t>
            </w:r>
            <w:r w:rsidR="0042529D" w:rsidRPr="00183E46">
              <w:rPr>
                <w:b/>
                <w:sz w:val="28"/>
                <w:szCs w:val="28"/>
              </w:rPr>
              <w:t xml:space="preserve">of </w:t>
            </w:r>
            <w:r w:rsidRPr="00183E46">
              <w:rPr>
                <w:b/>
                <w:sz w:val="28"/>
                <w:szCs w:val="28"/>
              </w:rPr>
              <w:t>[ Insert Mini-company name]</w:t>
            </w:r>
            <w:r w:rsidR="0042529D" w:rsidRPr="00183E46">
              <w:rPr>
                <w:b/>
                <w:sz w:val="28"/>
                <w:szCs w:val="28"/>
              </w:rPr>
              <w:t>s for year ended</w:t>
            </w:r>
            <w:r w:rsidRPr="00183E46">
              <w:rPr>
                <w:b/>
                <w:sz w:val="28"/>
                <w:szCs w:val="28"/>
              </w:rPr>
              <w:t xml:space="preserve"> --/--/--</w:t>
            </w:r>
            <w:r w:rsidR="0042529D" w:rsidRPr="00183E4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2529D" w:rsidRPr="00653B8D" w14:paraId="11F02C12" w14:textId="77777777" w:rsidTr="00A12C35">
        <w:trPr>
          <w:trHeight w:val="20"/>
        </w:trPr>
        <w:tc>
          <w:tcPr>
            <w:tcW w:w="2279" w:type="pct"/>
            <w:shd w:val="clear" w:color="auto" w:fill="00B050"/>
            <w:vAlign w:val="center"/>
          </w:tcPr>
          <w:p w14:paraId="3B0461C9" w14:textId="77777777" w:rsidR="0042529D" w:rsidRPr="00183E46" w:rsidRDefault="0042529D" w:rsidP="00422111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00B050"/>
          </w:tcPr>
          <w:p w14:paraId="32281F62" w14:textId="77777777" w:rsidR="0042529D" w:rsidRPr="00183E46" w:rsidRDefault="0042529D" w:rsidP="00422111">
            <w:pPr>
              <w:jc w:val="center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00B050"/>
            <w:vAlign w:val="center"/>
          </w:tcPr>
          <w:p w14:paraId="4848B164" w14:textId="77777777" w:rsidR="0042529D" w:rsidRPr="00183E46" w:rsidRDefault="0042529D" w:rsidP="00422111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183E46">
              <w:rPr>
                <w:rFonts w:eastAsia="Arial"/>
                <w:b/>
                <w:sz w:val="28"/>
                <w:szCs w:val="28"/>
              </w:rPr>
              <w:t>€</w:t>
            </w:r>
          </w:p>
        </w:tc>
        <w:tc>
          <w:tcPr>
            <w:tcW w:w="1227" w:type="pct"/>
            <w:shd w:val="clear" w:color="auto" w:fill="00B050"/>
            <w:vAlign w:val="center"/>
          </w:tcPr>
          <w:p w14:paraId="27CA2B69" w14:textId="77777777" w:rsidR="0042529D" w:rsidRPr="00183E46" w:rsidRDefault="0042529D" w:rsidP="00422111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183E46">
              <w:rPr>
                <w:rFonts w:eastAsia="Arial"/>
                <w:b/>
                <w:sz w:val="28"/>
                <w:szCs w:val="28"/>
              </w:rPr>
              <w:t>€</w:t>
            </w:r>
          </w:p>
        </w:tc>
      </w:tr>
      <w:tr w:rsidR="0042529D" w14:paraId="3767D84E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45D7689C" w14:textId="77777777" w:rsidR="0042529D" w:rsidRPr="00183E46" w:rsidRDefault="0042529D" w:rsidP="0042211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Sales</w:t>
            </w:r>
          </w:p>
        </w:tc>
        <w:tc>
          <w:tcPr>
            <w:tcW w:w="747" w:type="pct"/>
          </w:tcPr>
          <w:p w14:paraId="73D4F9BE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EAF1DD" w:themeFill="accent3" w:themeFillTint="33"/>
            <w:vAlign w:val="center"/>
          </w:tcPr>
          <w:p w14:paraId="4C7DDC64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137CD79A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164D7A7E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25E20C5E" w14:textId="77777777" w:rsidR="0042529D" w:rsidRPr="00183E46" w:rsidRDefault="0042529D" w:rsidP="0042211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Sales returns</w:t>
            </w:r>
          </w:p>
        </w:tc>
        <w:tc>
          <w:tcPr>
            <w:tcW w:w="747" w:type="pct"/>
          </w:tcPr>
          <w:p w14:paraId="6C01386E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5DEBC57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EC0A21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</w:tr>
      <w:tr w:rsidR="0042529D" w14:paraId="254C7D76" w14:textId="77777777" w:rsidTr="00422111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3560F9D5" w14:textId="3D19F0AB" w:rsidR="0042529D" w:rsidRPr="00183E46" w:rsidRDefault="0042529D" w:rsidP="0042211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b/>
                <w:i/>
                <w:sz w:val="32"/>
                <w:szCs w:val="32"/>
              </w:rPr>
              <w:t>Less</w:t>
            </w:r>
            <w:r w:rsidR="00A12C35" w:rsidRPr="00183E46">
              <w:rPr>
                <w:rFonts w:asciiTheme="minorHAnsi" w:eastAsia="Arial" w:hAnsiTheme="minorHAnsi" w:cstheme="minorHAnsi"/>
                <w:b/>
                <w:i/>
                <w:sz w:val="32"/>
                <w:szCs w:val="32"/>
              </w:rPr>
              <w:t xml:space="preserve"> </w:t>
            </w:r>
            <w:r w:rsidR="00A12C35"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C</w:t>
            </w:r>
            <w:r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ost of sales</w:t>
            </w:r>
          </w:p>
        </w:tc>
        <w:tc>
          <w:tcPr>
            <w:tcW w:w="747" w:type="pct"/>
          </w:tcPr>
          <w:p w14:paraId="645D33D9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69AF302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61697222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27E0ACFF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0275DC0E" w14:textId="7B28DCF5" w:rsidR="0042529D" w:rsidRPr="00183E46" w:rsidRDefault="00A12C35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sz w:val="32"/>
                <w:szCs w:val="32"/>
              </w:rPr>
              <w:t xml:space="preserve">   Opening Stock </w:t>
            </w:r>
          </w:p>
        </w:tc>
        <w:tc>
          <w:tcPr>
            <w:tcW w:w="747" w:type="pct"/>
          </w:tcPr>
          <w:p w14:paraId="7E87C3CC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EAF1DD" w:themeFill="accent3" w:themeFillTint="33"/>
            <w:vAlign w:val="center"/>
          </w:tcPr>
          <w:p w14:paraId="396F6A97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0258E89E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5D5FC45F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715983EF" w14:textId="77777777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sz w:val="32"/>
                <w:szCs w:val="32"/>
              </w:rPr>
              <w:t>Purchases</w:t>
            </w:r>
          </w:p>
        </w:tc>
        <w:tc>
          <w:tcPr>
            <w:tcW w:w="747" w:type="pct"/>
            <w:shd w:val="clear" w:color="auto" w:fill="EAF1DD" w:themeFill="accent3" w:themeFillTint="33"/>
          </w:tcPr>
          <w:p w14:paraId="12275BBE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AF73B81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49B26F2C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4B948EE8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3DFD651A" w14:textId="405FE245" w:rsidR="0042529D" w:rsidRPr="00183E46" w:rsidRDefault="0042529D" w:rsidP="00422111">
            <w:pPr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b/>
                <w:i/>
                <w:sz w:val="32"/>
                <w:szCs w:val="32"/>
              </w:rPr>
              <w:t>Less</w:t>
            </w:r>
            <w:r w:rsidR="00183E46" w:rsidRPr="00183E46">
              <w:rPr>
                <w:rFonts w:asciiTheme="minorHAnsi" w:eastAsia="Arial" w:hAnsiTheme="minorHAnsi" w:cstheme="minorHAnsi"/>
                <w:sz w:val="32"/>
                <w:szCs w:val="32"/>
              </w:rPr>
              <w:t xml:space="preserve"> Purchases R</w:t>
            </w:r>
            <w:r w:rsidRPr="00183E46">
              <w:rPr>
                <w:rFonts w:asciiTheme="minorHAnsi" w:eastAsia="Arial" w:hAnsiTheme="minorHAnsi" w:cstheme="minorHAnsi"/>
                <w:sz w:val="32"/>
                <w:szCs w:val="32"/>
              </w:rPr>
              <w:t>eturns</w:t>
            </w: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D1C6233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F00A82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07CFD7C0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57D34F58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1D3B2FED" w14:textId="35806E54" w:rsidR="0042529D" w:rsidRPr="00183E46" w:rsidRDefault="00183E46" w:rsidP="00422111">
            <w:pPr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sz w:val="32"/>
                <w:szCs w:val="32"/>
              </w:rPr>
              <w:t>Net P</w:t>
            </w:r>
            <w:r w:rsidR="0042529D" w:rsidRPr="00183E46">
              <w:rPr>
                <w:rFonts w:asciiTheme="minorHAnsi" w:eastAsia="Arial" w:hAnsiTheme="minorHAnsi" w:cstheme="minorHAnsi"/>
                <w:sz w:val="32"/>
                <w:szCs w:val="32"/>
              </w:rPr>
              <w:t>urchases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4" w:space="0" w:color="auto"/>
            </w:tcBorders>
          </w:tcPr>
          <w:p w14:paraId="02AA622E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EAF1DD" w:themeFill="accent3" w:themeFillTint="33"/>
            <w:vAlign w:val="center"/>
          </w:tcPr>
          <w:p w14:paraId="5D853256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59E8ECDA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511BB177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6097CF3D" w14:textId="77777777" w:rsidR="0042529D" w:rsidRPr="00183E46" w:rsidRDefault="0042529D" w:rsidP="00422111">
            <w:pPr>
              <w:rPr>
                <w:rFonts w:asciiTheme="minorHAnsi" w:eastAsia="Arial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Cost of goods available for sale</w:t>
            </w:r>
          </w:p>
        </w:tc>
        <w:tc>
          <w:tcPr>
            <w:tcW w:w="747" w:type="pct"/>
          </w:tcPr>
          <w:p w14:paraId="3AF6430F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775F82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4297B586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34ABEAB4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2E740FA1" w14:textId="4C2839B6" w:rsidR="0042529D" w:rsidRPr="00183E46" w:rsidRDefault="0042529D" w:rsidP="0042211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b/>
                <w:i/>
                <w:sz w:val="32"/>
                <w:szCs w:val="32"/>
              </w:rPr>
              <w:t>Less</w:t>
            </w:r>
            <w:r w:rsidR="00A12C35" w:rsidRPr="00183E46">
              <w:rPr>
                <w:rFonts w:asciiTheme="minorHAnsi" w:eastAsia="Arial" w:hAnsiTheme="minorHAnsi" w:cstheme="minorHAnsi"/>
                <w:b/>
                <w:i/>
                <w:sz w:val="32"/>
                <w:szCs w:val="32"/>
              </w:rPr>
              <w:t xml:space="preserve"> </w:t>
            </w:r>
            <w:r w:rsid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C</w:t>
            </w:r>
            <w:r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 xml:space="preserve">losing </w:t>
            </w:r>
            <w:r w:rsid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S</w:t>
            </w:r>
            <w:r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tock</w:t>
            </w:r>
          </w:p>
        </w:tc>
        <w:tc>
          <w:tcPr>
            <w:tcW w:w="747" w:type="pct"/>
          </w:tcPr>
          <w:p w14:paraId="35884E75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936B678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2FCDF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2DC8918C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4257C040" w14:textId="77777777" w:rsidR="0042529D" w:rsidRPr="00183E46" w:rsidRDefault="0042529D" w:rsidP="00422111">
            <w:pPr>
              <w:rPr>
                <w:rFonts w:asciiTheme="minorHAnsi" w:eastAsia="Arial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Cost of sales</w:t>
            </w:r>
          </w:p>
        </w:tc>
        <w:tc>
          <w:tcPr>
            <w:tcW w:w="747" w:type="pct"/>
          </w:tcPr>
          <w:p w14:paraId="3B772E51" w14:textId="77777777" w:rsidR="0042529D" w:rsidRPr="00183E46" w:rsidRDefault="0042529D" w:rsidP="00422111">
            <w:pPr>
              <w:jc w:val="right"/>
              <w:rPr>
                <w:rFonts w:eastAsia="Arial"/>
                <w:sz w:val="32"/>
                <w:szCs w:val="3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8B5CF" w14:textId="77777777" w:rsidR="0042529D" w:rsidRPr="00183E46" w:rsidRDefault="0042529D" w:rsidP="00422111">
            <w:pPr>
              <w:jc w:val="right"/>
              <w:rPr>
                <w:rFonts w:eastAsia="Arial"/>
                <w:sz w:val="32"/>
                <w:szCs w:val="32"/>
              </w:rPr>
            </w:pPr>
          </w:p>
        </w:tc>
        <w:tc>
          <w:tcPr>
            <w:tcW w:w="1227" w:type="pct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8A3C4FB" w14:textId="77777777" w:rsidR="0042529D" w:rsidRPr="00183E46" w:rsidRDefault="0042529D" w:rsidP="00422111">
            <w:pPr>
              <w:jc w:val="right"/>
              <w:rPr>
                <w:rFonts w:eastAsia="Arial"/>
                <w:sz w:val="32"/>
                <w:szCs w:val="32"/>
              </w:rPr>
            </w:pPr>
            <w:r w:rsidRPr="00183E46">
              <w:rPr>
                <w:rFonts w:eastAsia="Arial"/>
                <w:sz w:val="32"/>
                <w:szCs w:val="32"/>
              </w:rPr>
              <w:t>x</w:t>
            </w:r>
          </w:p>
        </w:tc>
      </w:tr>
      <w:tr w:rsidR="0042529D" w14:paraId="3D704DAB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028482D4" w14:textId="73BA9925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Gross </w:t>
            </w:r>
            <w:r w:rsidR="00183E46">
              <w:rPr>
                <w:rFonts w:asciiTheme="minorHAnsi" w:hAnsiTheme="minorHAnsi" w:cstheme="minorHAnsi"/>
                <w:b/>
                <w:sz w:val="32"/>
                <w:szCs w:val="32"/>
              </w:rPr>
              <w:t>P</w:t>
            </w: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>rofit</w:t>
            </w:r>
          </w:p>
        </w:tc>
        <w:tc>
          <w:tcPr>
            <w:tcW w:w="747" w:type="pct"/>
          </w:tcPr>
          <w:p w14:paraId="309B9FC3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5D4CBDC7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64196624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</w:tr>
      <w:tr w:rsidR="0042529D" w14:paraId="7BE4A042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35A3EA1F" w14:textId="694F302A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47" w:type="pct"/>
          </w:tcPr>
          <w:p w14:paraId="6C5986CB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14:paraId="41950A4A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0DB88C22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5456EEEC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0CE4EEC1" w14:textId="406B23F4" w:rsidR="0042529D" w:rsidRPr="00183E46" w:rsidRDefault="00A12C35" w:rsidP="0042211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b/>
                <w:i/>
                <w:sz w:val="32"/>
                <w:szCs w:val="32"/>
              </w:rPr>
              <w:t>Less</w:t>
            </w:r>
            <w:r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 xml:space="preserve"> Expenses</w:t>
            </w:r>
          </w:p>
        </w:tc>
        <w:tc>
          <w:tcPr>
            <w:tcW w:w="747" w:type="pct"/>
          </w:tcPr>
          <w:p w14:paraId="45A80F72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FFFFFF" w:themeFill="background1"/>
            <w:vAlign w:val="center"/>
          </w:tcPr>
          <w:p w14:paraId="5B655E21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14:paraId="5AD91066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0BB524F8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2618B3B8" w14:textId="77777777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47" w:type="pct"/>
          </w:tcPr>
          <w:p w14:paraId="1CB36779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EAF1DD" w:themeFill="accent3" w:themeFillTint="33"/>
            <w:vAlign w:val="center"/>
          </w:tcPr>
          <w:p w14:paraId="29954754" w14:textId="19AF62BF" w:rsidR="0042529D" w:rsidRPr="00183E46" w:rsidRDefault="00A12C35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5EDE2819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4A32DC83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3F58086C" w14:textId="77777777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47" w:type="pct"/>
          </w:tcPr>
          <w:p w14:paraId="2F47F845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EAF1DD" w:themeFill="accent3" w:themeFillTint="33"/>
            <w:vAlign w:val="center"/>
          </w:tcPr>
          <w:p w14:paraId="770C2B28" w14:textId="786C0570" w:rsidR="0042529D" w:rsidRPr="00183E46" w:rsidRDefault="00A12C35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28E0914C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6588D8DF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1C426782" w14:textId="77777777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47" w:type="pct"/>
          </w:tcPr>
          <w:p w14:paraId="3A899881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EAF1DD" w:themeFill="accent3" w:themeFillTint="33"/>
            <w:vAlign w:val="center"/>
          </w:tcPr>
          <w:p w14:paraId="4BAC6222" w14:textId="63198189" w:rsidR="0042529D" w:rsidRPr="00183E46" w:rsidRDefault="00A12C35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2F3D80F4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0E09F1DE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4DF4C0BF" w14:textId="77777777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47" w:type="pct"/>
          </w:tcPr>
          <w:p w14:paraId="41934224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EAF1DD" w:themeFill="accent3" w:themeFillTint="33"/>
            <w:vAlign w:val="center"/>
          </w:tcPr>
          <w:p w14:paraId="495D485A" w14:textId="648B5BAE" w:rsidR="0042529D" w:rsidRPr="00183E46" w:rsidRDefault="00A12C35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1AAD8668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224383D8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2E9079F6" w14:textId="77777777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47" w:type="pct"/>
          </w:tcPr>
          <w:p w14:paraId="77A3A190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B7A114A" w14:textId="5149062A" w:rsidR="0042529D" w:rsidRPr="00183E46" w:rsidRDefault="00A12C35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F62703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186E0135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1325C2B9" w14:textId="77777777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47" w:type="pct"/>
          </w:tcPr>
          <w:p w14:paraId="2AABF119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4D2746" w14:textId="1944E321" w:rsidR="0042529D" w:rsidRPr="00183E46" w:rsidRDefault="00A12C35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E85E15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6D124661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4F30FCDC" w14:textId="77777777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47" w:type="pct"/>
          </w:tcPr>
          <w:p w14:paraId="25615D03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33A14CF" w14:textId="797E5EEF" w:rsidR="0042529D" w:rsidRPr="00183E46" w:rsidRDefault="00A12C35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  <w:tc>
          <w:tcPr>
            <w:tcW w:w="122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3CFF14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</w:tr>
      <w:tr w:rsidR="0042529D" w14:paraId="4B20042D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7122E634" w14:textId="1409C670" w:rsidR="0042529D" w:rsidRPr="00183E46" w:rsidRDefault="00183E46" w:rsidP="00422111">
            <w:pPr>
              <w:rPr>
                <w:rFonts w:asciiTheme="minorHAnsi" w:eastAsia="Arial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Total E</w:t>
            </w:r>
            <w:r w:rsidR="0042529D"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xpenses</w:t>
            </w:r>
          </w:p>
        </w:tc>
        <w:tc>
          <w:tcPr>
            <w:tcW w:w="747" w:type="pct"/>
          </w:tcPr>
          <w:p w14:paraId="62E6598A" w14:textId="77777777" w:rsidR="0042529D" w:rsidRPr="00183E46" w:rsidRDefault="0042529D" w:rsidP="00422111">
            <w:pPr>
              <w:jc w:val="right"/>
              <w:rPr>
                <w:rFonts w:eastAsia="Arial"/>
                <w:sz w:val="32"/>
                <w:szCs w:val="32"/>
              </w:rPr>
            </w:pPr>
          </w:p>
        </w:tc>
        <w:tc>
          <w:tcPr>
            <w:tcW w:w="7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05FEB1" w14:textId="77777777" w:rsidR="0042529D" w:rsidRPr="00183E46" w:rsidRDefault="0042529D" w:rsidP="00422111">
            <w:pPr>
              <w:jc w:val="right"/>
              <w:rPr>
                <w:rFonts w:eastAsia="Arial"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893EF" w14:textId="000CE353" w:rsidR="0042529D" w:rsidRPr="00183E46" w:rsidRDefault="00A12C35" w:rsidP="00422111">
            <w:pPr>
              <w:jc w:val="right"/>
              <w:rPr>
                <w:rFonts w:eastAsia="Arial"/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</w:tr>
      <w:tr w:rsidR="0042529D" w14:paraId="3AAA1C3B" w14:textId="77777777" w:rsidTr="00A12C35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14:paraId="264D0FB6" w14:textId="0524FB3D" w:rsidR="0042529D" w:rsidRPr="00183E46" w:rsidRDefault="0042529D" w:rsidP="0042211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 xml:space="preserve">Net </w:t>
            </w:r>
            <w:r w:rsid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P</w:t>
            </w:r>
            <w:r w:rsidRPr="00183E46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rofit</w:t>
            </w:r>
          </w:p>
        </w:tc>
        <w:tc>
          <w:tcPr>
            <w:tcW w:w="747" w:type="pct"/>
          </w:tcPr>
          <w:p w14:paraId="75607907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10FFF6D" w14:textId="77777777" w:rsidR="0042529D" w:rsidRPr="00183E46" w:rsidRDefault="0042529D" w:rsidP="0042211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2DC6B212" w14:textId="09799B3B" w:rsidR="0042529D" w:rsidRPr="00183E46" w:rsidRDefault="00A12C35" w:rsidP="00422111">
            <w:pPr>
              <w:jc w:val="right"/>
              <w:rPr>
                <w:sz w:val="32"/>
                <w:szCs w:val="32"/>
              </w:rPr>
            </w:pPr>
            <w:r w:rsidRPr="00183E46">
              <w:rPr>
                <w:sz w:val="32"/>
                <w:szCs w:val="32"/>
              </w:rPr>
              <w:t>x</w:t>
            </w:r>
          </w:p>
        </w:tc>
      </w:tr>
    </w:tbl>
    <w:p w14:paraId="6094CEA8" w14:textId="77777777" w:rsidR="00A12C35" w:rsidRDefault="00A12C35" w:rsidP="00135A53">
      <w:pPr>
        <w:spacing w:after="160" w:line="259" w:lineRule="auto"/>
      </w:pPr>
    </w:p>
    <w:p w14:paraId="47C8E39D" w14:textId="77777777" w:rsidR="00A12C35" w:rsidRDefault="00A12C35" w:rsidP="00135A53">
      <w:pPr>
        <w:spacing w:after="160" w:line="259" w:lineRule="auto"/>
      </w:pPr>
    </w:p>
    <w:p w14:paraId="00D0DD0C" w14:textId="77777777" w:rsidR="00A12C35" w:rsidRDefault="00A12C35" w:rsidP="00135A53">
      <w:pPr>
        <w:spacing w:after="160" w:line="259" w:lineRule="auto"/>
      </w:pPr>
    </w:p>
    <w:p w14:paraId="67BCD51F" w14:textId="77777777" w:rsidR="00A12C35" w:rsidRDefault="00A12C35" w:rsidP="00135A53">
      <w:pPr>
        <w:spacing w:after="160" w:line="259" w:lineRule="auto"/>
      </w:pPr>
    </w:p>
    <w:p w14:paraId="5248F634" w14:textId="77777777" w:rsidR="00A12C35" w:rsidRDefault="00A12C35" w:rsidP="00135A53">
      <w:pPr>
        <w:spacing w:after="160" w:line="259" w:lineRule="auto"/>
      </w:pPr>
    </w:p>
    <w:p w14:paraId="541A1C6E" w14:textId="77777777" w:rsidR="00A12C35" w:rsidRDefault="00A12C35" w:rsidP="00135A53">
      <w:pPr>
        <w:spacing w:after="160" w:line="259" w:lineRule="auto"/>
      </w:pPr>
    </w:p>
    <w:p w14:paraId="08C18540" w14:textId="77777777" w:rsidR="00A12C35" w:rsidRDefault="00A12C35" w:rsidP="00135A53">
      <w:pPr>
        <w:spacing w:after="160" w:line="259" w:lineRule="auto"/>
      </w:pPr>
    </w:p>
    <w:tbl>
      <w:tblPr>
        <w:tblpPr w:leftFromText="180" w:rightFromText="180" w:vertAnchor="text" w:horzAnchor="margin" w:tblpY="-89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1744"/>
        <w:gridCol w:w="7"/>
        <w:gridCol w:w="1793"/>
        <w:gridCol w:w="1701"/>
      </w:tblGrid>
      <w:tr w:rsidR="00183E46" w:rsidRPr="004D2C80" w14:paraId="43F97209" w14:textId="77777777" w:rsidTr="00183E46">
        <w:trPr>
          <w:trHeight w:val="510"/>
        </w:trPr>
        <w:tc>
          <w:tcPr>
            <w:tcW w:w="8899" w:type="dxa"/>
            <w:gridSpan w:val="5"/>
            <w:shd w:val="clear" w:color="auto" w:fill="00B050"/>
            <w:vAlign w:val="center"/>
          </w:tcPr>
          <w:p w14:paraId="74C1A590" w14:textId="77777777" w:rsidR="00183E46" w:rsidRPr="00183E46" w:rsidRDefault="00183E46" w:rsidP="00183E46">
            <w:pPr>
              <w:jc w:val="center"/>
              <w:rPr>
                <w:b/>
                <w:sz w:val="32"/>
                <w:szCs w:val="32"/>
              </w:rPr>
            </w:pPr>
            <w:r w:rsidRPr="00183E46">
              <w:rPr>
                <w:b/>
                <w:sz w:val="32"/>
                <w:szCs w:val="32"/>
              </w:rPr>
              <w:lastRenderedPageBreak/>
              <w:t>Balance Sheet of [ Insert mini-company name] as at --/--/--</w:t>
            </w:r>
          </w:p>
        </w:tc>
      </w:tr>
      <w:tr w:rsidR="00183E46" w14:paraId="2A3965EE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53988C53" w14:textId="77777777" w:rsidR="00183E46" w:rsidRPr="00183E46" w:rsidRDefault="00183E46" w:rsidP="00183E46">
            <w:pPr>
              <w:rPr>
                <w:b/>
                <w:sz w:val="36"/>
                <w:szCs w:val="36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E4C29D1" w14:textId="77777777" w:rsidR="00183E46" w:rsidRPr="00183E46" w:rsidRDefault="00183E46" w:rsidP="00183E46">
            <w:pPr>
              <w:jc w:val="center"/>
              <w:rPr>
                <w:b/>
                <w:sz w:val="36"/>
                <w:szCs w:val="36"/>
              </w:rPr>
            </w:pPr>
            <w:r w:rsidRPr="00183E46">
              <w:rPr>
                <w:b/>
                <w:sz w:val="36"/>
                <w:szCs w:val="36"/>
              </w:rPr>
              <w:t>Cost</w:t>
            </w:r>
          </w:p>
          <w:p w14:paraId="6AECEC59" w14:textId="77777777" w:rsidR="00183E46" w:rsidRPr="00183E46" w:rsidRDefault="00183E46" w:rsidP="00183E46">
            <w:pPr>
              <w:jc w:val="center"/>
              <w:rPr>
                <w:b/>
                <w:sz w:val="36"/>
                <w:szCs w:val="36"/>
              </w:rPr>
            </w:pPr>
            <w:r w:rsidRPr="00183E46">
              <w:rPr>
                <w:b/>
                <w:sz w:val="36"/>
                <w:szCs w:val="36"/>
              </w:rPr>
              <w:t>€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E33FFBB" w14:textId="77777777" w:rsidR="00183E46" w:rsidRPr="00183E46" w:rsidRDefault="00183E46" w:rsidP="00183E46">
            <w:pPr>
              <w:jc w:val="center"/>
              <w:rPr>
                <w:b/>
                <w:sz w:val="36"/>
                <w:szCs w:val="36"/>
              </w:rPr>
            </w:pPr>
            <w:r w:rsidRPr="00183E46">
              <w:rPr>
                <w:b/>
                <w:sz w:val="36"/>
                <w:szCs w:val="36"/>
              </w:rPr>
              <w:t>Dep</w:t>
            </w:r>
          </w:p>
          <w:p w14:paraId="4BE663E7" w14:textId="77777777" w:rsidR="00183E46" w:rsidRPr="00183E46" w:rsidRDefault="00183E46" w:rsidP="00183E46">
            <w:pPr>
              <w:jc w:val="center"/>
              <w:rPr>
                <w:b/>
                <w:sz w:val="36"/>
                <w:szCs w:val="36"/>
              </w:rPr>
            </w:pPr>
            <w:r w:rsidRPr="00183E46">
              <w:rPr>
                <w:b/>
                <w:sz w:val="36"/>
                <w:szCs w:val="36"/>
              </w:rPr>
              <w:t>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36CE2" w14:textId="77777777" w:rsidR="00183E46" w:rsidRPr="00183E46" w:rsidRDefault="00183E46" w:rsidP="00183E46">
            <w:pPr>
              <w:jc w:val="center"/>
              <w:rPr>
                <w:b/>
                <w:sz w:val="36"/>
                <w:szCs w:val="36"/>
              </w:rPr>
            </w:pPr>
            <w:r w:rsidRPr="00183E46">
              <w:rPr>
                <w:b/>
                <w:sz w:val="36"/>
                <w:szCs w:val="36"/>
              </w:rPr>
              <w:t>NBV</w:t>
            </w:r>
          </w:p>
          <w:p w14:paraId="12C4FD62" w14:textId="77777777" w:rsidR="00183E46" w:rsidRPr="00183E46" w:rsidRDefault="00183E46" w:rsidP="00183E46">
            <w:pPr>
              <w:jc w:val="center"/>
              <w:rPr>
                <w:b/>
                <w:sz w:val="36"/>
                <w:szCs w:val="36"/>
              </w:rPr>
            </w:pPr>
            <w:r w:rsidRPr="00183E46">
              <w:rPr>
                <w:b/>
                <w:sz w:val="36"/>
                <w:szCs w:val="36"/>
              </w:rPr>
              <w:t>€</w:t>
            </w:r>
          </w:p>
        </w:tc>
      </w:tr>
      <w:tr w:rsidR="00183E46" w14:paraId="403B1207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77082051" w14:textId="77777777" w:rsidR="00183E46" w:rsidRPr="00183E46" w:rsidRDefault="00183E46" w:rsidP="00183E4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>Fixed Assets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0DCCC0DC" w14:textId="77777777" w:rsidR="00183E46" w:rsidRPr="00183E46" w:rsidRDefault="00183E46" w:rsidP="00183E4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30F6E19" w14:textId="77777777" w:rsidR="00183E46" w:rsidRPr="00183E46" w:rsidRDefault="00183E46" w:rsidP="00183E4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FF7513" w14:textId="77777777" w:rsidR="00183E46" w:rsidRPr="00183E46" w:rsidRDefault="00183E46" w:rsidP="00183E4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3E46" w14:paraId="7D6991A8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352F62E4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shd w:val="clear" w:color="auto" w:fill="EAF1DD" w:themeFill="accent3" w:themeFillTint="33"/>
            <w:vAlign w:val="center"/>
          </w:tcPr>
          <w:p w14:paraId="75F19A8B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shd w:val="clear" w:color="auto" w:fill="EAF1DD" w:themeFill="accent3" w:themeFillTint="33"/>
            <w:vAlign w:val="center"/>
          </w:tcPr>
          <w:p w14:paraId="50C2BEE8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A22A039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</w:tr>
      <w:tr w:rsidR="00183E46" w14:paraId="19BE8772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5605C9E6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shd w:val="clear" w:color="auto" w:fill="EAF1DD" w:themeFill="accent3" w:themeFillTint="33"/>
            <w:vAlign w:val="center"/>
          </w:tcPr>
          <w:p w14:paraId="371F5DBD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shd w:val="clear" w:color="auto" w:fill="EAF1DD" w:themeFill="accent3" w:themeFillTint="33"/>
            <w:vAlign w:val="center"/>
          </w:tcPr>
          <w:p w14:paraId="495BE5B0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5877C75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</w:tr>
      <w:tr w:rsidR="00183E46" w14:paraId="21552A01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3D5EEC51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shd w:val="clear" w:color="auto" w:fill="EAF1DD" w:themeFill="accent3" w:themeFillTint="33"/>
            <w:vAlign w:val="center"/>
          </w:tcPr>
          <w:p w14:paraId="7D9CB956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shd w:val="clear" w:color="auto" w:fill="EAF1DD" w:themeFill="accent3" w:themeFillTint="33"/>
            <w:vAlign w:val="center"/>
          </w:tcPr>
          <w:p w14:paraId="007F1740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6ABA13B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</w:tr>
      <w:tr w:rsidR="00183E46" w14:paraId="24503C57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5B3937F9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253837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7EA7596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8ADF300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</w:tr>
      <w:tr w:rsidR="00183E46" w14:paraId="07642AB7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35279A51" w14:textId="4F3D05B6" w:rsidR="00183E46" w:rsidRPr="00183E46" w:rsidRDefault="00183E46" w:rsidP="00183E4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Total Fixed A</w:t>
            </w: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>ssets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vAlign w:val="center"/>
          </w:tcPr>
          <w:p w14:paraId="4B57DE8E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tcBorders>
              <w:top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vAlign w:val="center"/>
          </w:tcPr>
          <w:p w14:paraId="0501D238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31EA5FA6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</w:tr>
      <w:tr w:rsidR="00183E46" w14:paraId="33F17146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28C765EE" w14:textId="1BC6A9A8" w:rsidR="00183E46" w:rsidRPr="00183E46" w:rsidRDefault="00183E46" w:rsidP="00183E4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>ssets</w:t>
            </w:r>
          </w:p>
        </w:tc>
        <w:tc>
          <w:tcPr>
            <w:tcW w:w="1751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49E1ED3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1114371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552822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206AF681" w14:textId="77777777" w:rsidTr="00183E46">
        <w:trPr>
          <w:trHeight w:val="206"/>
        </w:trPr>
        <w:tc>
          <w:tcPr>
            <w:tcW w:w="3654" w:type="dxa"/>
            <w:shd w:val="clear" w:color="auto" w:fill="auto"/>
            <w:vAlign w:val="bottom"/>
          </w:tcPr>
          <w:p w14:paraId="50936ADD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shd w:val="clear" w:color="auto" w:fill="EAF1DD" w:themeFill="accent3" w:themeFillTint="33"/>
            <w:vAlign w:val="center"/>
          </w:tcPr>
          <w:p w14:paraId="4277715C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B449E6D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7EAACB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3CE48C47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427F74A7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shd w:val="clear" w:color="auto" w:fill="EAF1DD" w:themeFill="accent3" w:themeFillTint="33"/>
            <w:vAlign w:val="center"/>
          </w:tcPr>
          <w:p w14:paraId="2EAAF094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EDC234C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430A08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5A77C6DD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26E6628D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shd w:val="clear" w:color="auto" w:fill="EAF1DD" w:themeFill="accent3" w:themeFillTint="33"/>
            <w:vAlign w:val="center"/>
          </w:tcPr>
          <w:p w14:paraId="6F5F7E22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D76C00F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B2D3E6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427260D1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401501D9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0F4BB73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shd w:val="clear" w:color="auto" w:fill="EAF1DD" w:themeFill="accent3" w:themeFillTint="33"/>
            <w:vAlign w:val="center"/>
          </w:tcPr>
          <w:p w14:paraId="47C7E78B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AA540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152136E4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38F9003A" w14:textId="6C6BB380" w:rsidR="00183E46" w:rsidRPr="00183E46" w:rsidRDefault="00183E46" w:rsidP="00183E4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L</w:t>
            </w: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>iabilities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38A83CB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33EECA9A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DF5733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4B8949AF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364389F1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shd w:val="clear" w:color="auto" w:fill="EAF1DD" w:themeFill="accent3" w:themeFillTint="33"/>
            <w:vAlign w:val="center"/>
          </w:tcPr>
          <w:p w14:paraId="580FB678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DD80437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269E08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2C10A4FE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6CDCA1ED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CFBC1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993024B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BAF4C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5B7BCDBC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15966876" w14:textId="58ECF434" w:rsidR="00183E46" w:rsidRPr="00183E46" w:rsidRDefault="00183E46" w:rsidP="00183E4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Working C</w:t>
            </w: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>apital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6323595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3E703F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964CF91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</w:tr>
      <w:tr w:rsidR="00183E46" w14:paraId="0E584B72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379079E4" w14:textId="519FEF0D" w:rsidR="00183E46" w:rsidRPr="00183E46" w:rsidRDefault="00183E46" w:rsidP="00183E4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Total net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>ssets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CA0FC71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7014203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vAlign w:val="center"/>
          </w:tcPr>
          <w:p w14:paraId="564E2117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</w:tr>
      <w:tr w:rsidR="00183E46" w14:paraId="5716B160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6C5310F4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9BE57DA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263D1FBD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1F74B76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2317E174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1C9FA2F8" w14:textId="77777777" w:rsidR="00183E46" w:rsidRPr="00183E46" w:rsidRDefault="00183E46" w:rsidP="00183E4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>Financed by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33BB792" w14:textId="77777777" w:rsidR="00183E46" w:rsidRPr="00183E46" w:rsidRDefault="00183E46" w:rsidP="00183E46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14FE2DB7" w14:textId="77777777" w:rsidR="00183E46" w:rsidRPr="00183E46" w:rsidRDefault="00183E46" w:rsidP="00183E46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2C7881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0941471E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6630EAE4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183E46">
              <w:rPr>
                <w:rFonts w:asciiTheme="minorHAnsi" w:hAnsiTheme="minorHAnsi" w:cstheme="minorHAnsi"/>
                <w:sz w:val="32"/>
                <w:szCs w:val="32"/>
              </w:rPr>
              <w:t xml:space="preserve">   Capital  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DB01F2A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93" w:type="dxa"/>
            <w:shd w:val="clear" w:color="auto" w:fill="EAF1DD" w:themeFill="accent3" w:themeFillTint="33"/>
            <w:vAlign w:val="center"/>
          </w:tcPr>
          <w:p w14:paraId="68A89580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C4A76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1F9365F6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285210DB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F5D7BEB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93" w:type="dxa"/>
            <w:shd w:val="clear" w:color="auto" w:fill="EAF1DD" w:themeFill="accent3" w:themeFillTint="33"/>
            <w:vAlign w:val="center"/>
          </w:tcPr>
          <w:p w14:paraId="7067E8D2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D5BA345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</w:tr>
      <w:tr w:rsidR="00183E46" w14:paraId="74B5251B" w14:textId="77777777" w:rsidTr="00183E46">
        <w:trPr>
          <w:trHeight w:val="330"/>
        </w:trPr>
        <w:tc>
          <w:tcPr>
            <w:tcW w:w="3654" w:type="dxa"/>
            <w:shd w:val="clear" w:color="auto" w:fill="auto"/>
            <w:vAlign w:val="bottom"/>
          </w:tcPr>
          <w:p w14:paraId="74BB4450" w14:textId="77777777" w:rsidR="00183E46" w:rsidRPr="00183E46" w:rsidRDefault="00183E46" w:rsidP="00183E4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>Long-term liability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F38A8DF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BB35DEF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277B62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</w:tr>
      <w:tr w:rsidR="00183E46" w14:paraId="15588380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645D7A16" w14:textId="77777777" w:rsidR="00183E46" w:rsidRPr="00183E46" w:rsidRDefault="00183E46" w:rsidP="00183E4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12192CD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3009C97F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283CCE8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</w:tr>
      <w:tr w:rsidR="00183E46" w14:paraId="60D7190C" w14:textId="77777777" w:rsidTr="00183E46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14:paraId="7FB98736" w14:textId="120D3028" w:rsidR="00183E46" w:rsidRPr="00183E46" w:rsidRDefault="00183E46" w:rsidP="00183E4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Capital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</w:t>
            </w:r>
            <w:r w:rsidRPr="00183E46">
              <w:rPr>
                <w:rFonts w:asciiTheme="minorHAnsi" w:hAnsiTheme="minorHAnsi" w:cstheme="minorHAnsi"/>
                <w:b/>
                <w:sz w:val="32"/>
                <w:szCs w:val="32"/>
              </w:rPr>
              <w:t>mployed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0B851EED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D002AC4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vAlign w:val="center"/>
          </w:tcPr>
          <w:p w14:paraId="5A754B50" w14:textId="77777777" w:rsidR="00183E46" w:rsidRPr="00183E46" w:rsidRDefault="00183E46" w:rsidP="00183E46">
            <w:pPr>
              <w:jc w:val="right"/>
              <w:rPr>
                <w:sz w:val="36"/>
                <w:szCs w:val="36"/>
              </w:rPr>
            </w:pPr>
            <w:r w:rsidRPr="00183E46">
              <w:rPr>
                <w:sz w:val="36"/>
                <w:szCs w:val="36"/>
              </w:rPr>
              <w:t>x</w:t>
            </w:r>
          </w:p>
        </w:tc>
      </w:tr>
    </w:tbl>
    <w:p w14:paraId="5FFC29C8" w14:textId="77777777" w:rsidR="00A12C35" w:rsidRDefault="00A12C35" w:rsidP="00135A53">
      <w:pPr>
        <w:spacing w:after="160" w:line="259" w:lineRule="auto"/>
      </w:pPr>
    </w:p>
    <w:p w14:paraId="007845CB" w14:textId="77777777" w:rsidR="00A12C35" w:rsidRDefault="00A12C35" w:rsidP="00135A53">
      <w:pPr>
        <w:spacing w:after="160" w:line="259" w:lineRule="auto"/>
      </w:pPr>
    </w:p>
    <w:p w14:paraId="0321A133" w14:textId="77777777" w:rsidR="00A12C35" w:rsidRDefault="00A12C35" w:rsidP="00135A53">
      <w:pPr>
        <w:spacing w:after="160" w:line="259" w:lineRule="auto"/>
      </w:pPr>
    </w:p>
    <w:p w14:paraId="3C31D6CD" w14:textId="77777777" w:rsidR="00A12C35" w:rsidRDefault="00A12C35" w:rsidP="00135A53">
      <w:pPr>
        <w:spacing w:after="160" w:line="259" w:lineRule="auto"/>
      </w:pPr>
    </w:p>
    <w:p w14:paraId="5F0A55EF" w14:textId="77777777" w:rsidR="00A12C35" w:rsidRDefault="00A12C35" w:rsidP="00135A53">
      <w:pPr>
        <w:spacing w:after="160" w:line="259" w:lineRule="auto"/>
      </w:pPr>
    </w:p>
    <w:p w14:paraId="2A8F8C0A" w14:textId="77777777" w:rsidR="00A12C35" w:rsidRDefault="00A12C35" w:rsidP="00135A53">
      <w:pPr>
        <w:spacing w:after="160" w:line="259" w:lineRule="auto"/>
      </w:pPr>
    </w:p>
    <w:p w14:paraId="39BCE1AD" w14:textId="77777777" w:rsidR="00E91300" w:rsidRDefault="00E91300" w:rsidP="00135A53">
      <w:pPr>
        <w:spacing w:after="160" w:line="259" w:lineRule="auto"/>
      </w:pPr>
    </w:p>
    <w:p w14:paraId="514260F7" w14:textId="77777777" w:rsidR="00220B5C" w:rsidRDefault="00220B5C" w:rsidP="00A73BC1">
      <w:pPr>
        <w:pStyle w:val="Heading1"/>
      </w:pPr>
    </w:p>
    <w:p w14:paraId="67DBC8CD" w14:textId="77777777" w:rsidR="00A12C35" w:rsidRDefault="00A12C35" w:rsidP="00A73BC1">
      <w:pPr>
        <w:pStyle w:val="Heading1"/>
      </w:pPr>
    </w:p>
    <w:p w14:paraId="75B356EE" w14:textId="77777777" w:rsidR="00A12C35" w:rsidRDefault="00A12C35" w:rsidP="00A73BC1">
      <w:pPr>
        <w:pStyle w:val="Heading1"/>
      </w:pPr>
    </w:p>
    <w:p w14:paraId="7C1AEF54" w14:textId="77777777" w:rsidR="00A12C35" w:rsidRDefault="00A12C35" w:rsidP="00A73BC1">
      <w:pPr>
        <w:pStyle w:val="Heading1"/>
      </w:pPr>
    </w:p>
    <w:p w14:paraId="305C67EC" w14:textId="77777777" w:rsidR="00A12C35" w:rsidRDefault="00A12C35" w:rsidP="00A73BC1">
      <w:pPr>
        <w:pStyle w:val="Heading1"/>
      </w:pPr>
    </w:p>
    <w:p w14:paraId="640B8CB1" w14:textId="77777777" w:rsidR="00A12C35" w:rsidRDefault="00A12C35" w:rsidP="00A73BC1">
      <w:pPr>
        <w:pStyle w:val="Heading1"/>
      </w:pPr>
    </w:p>
    <w:p w14:paraId="2A2158D7" w14:textId="77777777" w:rsidR="00A12C35" w:rsidRDefault="00A12C35" w:rsidP="00A73BC1">
      <w:pPr>
        <w:pStyle w:val="Heading1"/>
      </w:pPr>
    </w:p>
    <w:p w14:paraId="7FA2A8B3" w14:textId="77777777" w:rsidR="00183E46" w:rsidRDefault="00183E46" w:rsidP="00A73BC1">
      <w:pPr>
        <w:pStyle w:val="Heading1"/>
      </w:pPr>
    </w:p>
    <w:p w14:paraId="1E2ED935" w14:textId="77777777" w:rsidR="00183E46" w:rsidRDefault="00183E46" w:rsidP="00A73BC1">
      <w:pPr>
        <w:pStyle w:val="Heading1"/>
      </w:pPr>
    </w:p>
    <w:p w14:paraId="064F9B9A" w14:textId="77777777" w:rsidR="00183E46" w:rsidRDefault="00183E46" w:rsidP="00A73BC1">
      <w:pPr>
        <w:pStyle w:val="Heading1"/>
      </w:pPr>
    </w:p>
    <w:p w14:paraId="37111227" w14:textId="77777777" w:rsidR="00183E46" w:rsidRDefault="00183E46" w:rsidP="00A73BC1">
      <w:pPr>
        <w:pStyle w:val="Heading1"/>
      </w:pPr>
    </w:p>
    <w:p w14:paraId="24F22648" w14:textId="77777777" w:rsidR="00183E46" w:rsidRDefault="00183E46" w:rsidP="00A73BC1">
      <w:pPr>
        <w:pStyle w:val="Heading1"/>
      </w:pPr>
    </w:p>
    <w:p w14:paraId="60356025" w14:textId="77777777" w:rsidR="00A73BC1" w:rsidRDefault="00A73BC1" w:rsidP="00A73BC1">
      <w:pPr>
        <w:pStyle w:val="Heading1"/>
      </w:pPr>
      <w:r>
        <w:lastRenderedPageBreak/>
        <w:t>Summary of Accounts</w:t>
      </w:r>
    </w:p>
    <w:p w14:paraId="420A7919" w14:textId="557F0A54" w:rsidR="00A73BC1" w:rsidRPr="00220B5C" w:rsidRDefault="00220B5C" w:rsidP="00220B5C">
      <w:pPr>
        <w:pStyle w:val="Bodytext-numberlist"/>
        <w:numPr>
          <w:ilvl w:val="0"/>
          <w:numId w:val="25"/>
        </w:numPr>
      </w:pPr>
      <w:r w:rsidRPr="00220B5C">
        <w:t>Profit and loss account [</w:t>
      </w:r>
      <w:r w:rsidR="00A73BC1" w:rsidRPr="00220B5C">
        <w:t xml:space="preserve"> Income Statement</w:t>
      </w:r>
      <w:r w:rsidRPr="00220B5C">
        <w:t>]</w:t>
      </w:r>
    </w:p>
    <w:p w14:paraId="4D93FFF0" w14:textId="77777777" w:rsidR="00220B5C" w:rsidRDefault="005B662E" w:rsidP="005B662E">
      <w:pPr>
        <w:pStyle w:val="BodyText"/>
        <w:ind w:left="360"/>
        <w:rPr>
          <w:rFonts w:eastAsia="Arial"/>
        </w:rPr>
      </w:pPr>
      <w:r>
        <w:t>T</w:t>
      </w:r>
      <w:r w:rsidR="00220B5C">
        <w:t xml:space="preserve">he Profit and loss </w:t>
      </w:r>
      <w:r w:rsidR="00220B5C">
        <w:rPr>
          <w:rFonts w:eastAsia="Arial"/>
        </w:rPr>
        <w:t xml:space="preserve">is a picture of the mini-company income versus the mini-company </w:t>
      </w:r>
      <w:r w:rsidR="00A73BC1">
        <w:rPr>
          <w:rFonts w:eastAsia="Arial"/>
        </w:rPr>
        <w:t>expenses. It shows the profit.</w:t>
      </w:r>
    </w:p>
    <w:p w14:paraId="26D48ED2" w14:textId="59AC33BB" w:rsidR="00A73BC1" w:rsidRDefault="00A73BC1" w:rsidP="005B662E">
      <w:pPr>
        <w:pStyle w:val="BodyText"/>
        <w:ind w:left="360"/>
        <w:rPr>
          <w:rFonts w:eastAsia="Arial"/>
        </w:rPr>
      </w:pPr>
      <w:r w:rsidRPr="00E33A67">
        <w:rPr>
          <w:rStyle w:val="Boldbodytext"/>
          <w:rFonts w:eastAsia="Arial"/>
        </w:rPr>
        <w:t xml:space="preserve">Net </w:t>
      </w:r>
      <w:r>
        <w:rPr>
          <w:rStyle w:val="Boldbodytext"/>
          <w:rFonts w:eastAsia="Arial"/>
        </w:rPr>
        <w:t>p</w:t>
      </w:r>
      <w:r w:rsidRPr="00E33A67">
        <w:rPr>
          <w:rStyle w:val="Boldbodytext"/>
          <w:rFonts w:eastAsia="Arial"/>
        </w:rPr>
        <w:t>rofit</w:t>
      </w:r>
      <w:r>
        <w:rPr>
          <w:rFonts w:eastAsia="Arial"/>
        </w:rPr>
        <w:t xml:space="preserve"> is the act</w:t>
      </w:r>
      <w:r w:rsidR="00220B5C">
        <w:rPr>
          <w:rFonts w:eastAsia="Arial"/>
        </w:rPr>
        <w:t xml:space="preserve">ual profit made by the min-company </w:t>
      </w:r>
      <w:r>
        <w:rPr>
          <w:rFonts w:eastAsia="Arial"/>
        </w:rPr>
        <w:t xml:space="preserve">when expenses have been deducted from the </w:t>
      </w:r>
      <w:r w:rsidR="005B662E">
        <w:rPr>
          <w:rFonts w:eastAsia="Arial"/>
        </w:rPr>
        <w:t>g</w:t>
      </w:r>
      <w:r>
        <w:rPr>
          <w:rFonts w:eastAsia="Arial"/>
        </w:rPr>
        <w:t xml:space="preserve">ross </w:t>
      </w:r>
      <w:r w:rsidR="005B662E">
        <w:rPr>
          <w:rFonts w:eastAsia="Arial"/>
        </w:rPr>
        <w:t>p</w:t>
      </w:r>
      <w:r>
        <w:rPr>
          <w:rFonts w:eastAsia="Arial"/>
        </w:rPr>
        <w:t>rofit.</w:t>
      </w:r>
    </w:p>
    <w:p w14:paraId="4377E6DB" w14:textId="4F9AC4F0" w:rsidR="005B662E" w:rsidRDefault="00220B5C" w:rsidP="005B662E">
      <w:pPr>
        <w:pStyle w:val="Bodytext-bullets"/>
        <w:ind w:left="720"/>
      </w:pPr>
      <w:r>
        <w:rPr>
          <w:rFonts w:eastAsia="Arial"/>
        </w:rPr>
        <w:t>What income the mini-company made</w:t>
      </w:r>
      <w:r w:rsidR="005B662E">
        <w:rPr>
          <w:rFonts w:eastAsia="Arial"/>
        </w:rPr>
        <w:t>?</w:t>
      </w:r>
    </w:p>
    <w:p w14:paraId="69E02DDB" w14:textId="2A2413A0" w:rsidR="005B662E" w:rsidRDefault="00220B5C" w:rsidP="005B662E">
      <w:pPr>
        <w:pStyle w:val="Bodytext-bullets"/>
        <w:ind w:left="720"/>
      </w:pPr>
      <w:r>
        <w:rPr>
          <w:rFonts w:eastAsia="Arial"/>
        </w:rPr>
        <w:t xml:space="preserve">What expenses did the mini-company </w:t>
      </w:r>
      <w:r w:rsidR="005B662E">
        <w:rPr>
          <w:rFonts w:eastAsia="Arial"/>
        </w:rPr>
        <w:t>incur?</w:t>
      </w:r>
    </w:p>
    <w:p w14:paraId="584C23A4" w14:textId="1AE7FF85" w:rsidR="005B662E" w:rsidRDefault="00220B5C" w:rsidP="005B662E">
      <w:pPr>
        <w:pStyle w:val="Bodytext-bullets"/>
        <w:ind w:left="720"/>
      </w:pPr>
      <w:r>
        <w:rPr>
          <w:rFonts w:eastAsia="Arial"/>
        </w:rPr>
        <w:t xml:space="preserve">Did the mini-company </w:t>
      </w:r>
      <w:r w:rsidR="005B662E">
        <w:rPr>
          <w:rFonts w:eastAsia="Arial"/>
        </w:rPr>
        <w:t xml:space="preserve">make a </w:t>
      </w:r>
      <w:r w:rsidR="005B662E" w:rsidRPr="00BD2F15">
        <w:rPr>
          <w:rFonts w:eastAsia="Arial"/>
          <w:b/>
        </w:rPr>
        <w:t>profit or loss?</w:t>
      </w:r>
    </w:p>
    <w:p w14:paraId="7C0038CB" w14:textId="77777777" w:rsidR="005B662E" w:rsidRDefault="005B662E" w:rsidP="005B662E">
      <w:pPr>
        <w:pStyle w:val="BodyText"/>
        <w:ind w:left="360"/>
      </w:pPr>
      <w:r>
        <w:rPr>
          <w:rFonts w:eastAsia="Arial"/>
        </w:rPr>
        <w:t>(Profit = Income is greater than expenses)</w:t>
      </w:r>
    </w:p>
    <w:p w14:paraId="2F8FCB5E" w14:textId="77777777" w:rsidR="005B662E" w:rsidRDefault="005B662E" w:rsidP="005B662E">
      <w:pPr>
        <w:pStyle w:val="BodyText"/>
        <w:ind w:left="360"/>
        <w:rPr>
          <w:rFonts w:eastAsia="Arial"/>
        </w:rPr>
      </w:pPr>
      <w:r>
        <w:rPr>
          <w:rFonts w:eastAsia="Arial"/>
        </w:rPr>
        <w:t>(Loss = Income is less than expenses)</w:t>
      </w:r>
    </w:p>
    <w:p w14:paraId="3A79A64C" w14:textId="65A61604" w:rsidR="00A73BC1" w:rsidRDefault="00A73BC1" w:rsidP="00220B5C">
      <w:pPr>
        <w:pStyle w:val="Heading2"/>
        <w:numPr>
          <w:ilvl w:val="0"/>
          <w:numId w:val="0"/>
        </w:numPr>
        <w:ind w:left="720" w:hanging="360"/>
      </w:pPr>
      <w:r>
        <w:t xml:space="preserve">2. </w:t>
      </w:r>
      <w:r w:rsidR="00220B5C">
        <w:t xml:space="preserve">Balance Sheet: </w:t>
      </w:r>
      <w:r>
        <w:t>Statement of Financial Position</w:t>
      </w:r>
    </w:p>
    <w:p w14:paraId="67ED8095" w14:textId="39539670" w:rsidR="00A73BC1" w:rsidRDefault="005B662E" w:rsidP="00A73BC1">
      <w:pPr>
        <w:pStyle w:val="BodyText"/>
      </w:pPr>
      <w:r>
        <w:rPr>
          <w:rFonts w:eastAsia="Arial"/>
        </w:rPr>
        <w:t xml:space="preserve">The </w:t>
      </w:r>
      <w:r>
        <w:t>statement of financial position</w:t>
      </w:r>
      <w:r w:rsidR="00220B5C">
        <w:rPr>
          <w:rFonts w:eastAsia="Arial"/>
        </w:rPr>
        <w:t xml:space="preserve"> i</w:t>
      </w:r>
      <w:r w:rsidR="00A73BC1">
        <w:rPr>
          <w:rFonts w:eastAsia="Arial"/>
        </w:rPr>
        <w:t xml:space="preserve">s a </w:t>
      </w:r>
      <w:r w:rsidR="00A73BC1" w:rsidRPr="00156E5E">
        <w:rPr>
          <w:rStyle w:val="Boldbodytext"/>
          <w:rFonts w:eastAsia="Arial"/>
        </w:rPr>
        <w:t>list of assets and liabilities</w:t>
      </w:r>
      <w:proofErr w:type="gramStart"/>
      <w:r w:rsidR="00A73BC1">
        <w:rPr>
          <w:rFonts w:eastAsia="Arial"/>
        </w:rPr>
        <w:t>..</w:t>
      </w:r>
      <w:proofErr w:type="gramEnd"/>
    </w:p>
    <w:p w14:paraId="4C172C5E" w14:textId="77777777" w:rsidR="00220B5C" w:rsidRDefault="00A73BC1" w:rsidP="00A73BC1">
      <w:pPr>
        <w:pStyle w:val="BodyText"/>
        <w:rPr>
          <w:rFonts w:eastAsia="Arial"/>
        </w:rPr>
      </w:pPr>
      <w:r>
        <w:rPr>
          <w:rFonts w:eastAsia="Arial"/>
        </w:rPr>
        <w:t xml:space="preserve">It is a </w:t>
      </w:r>
      <w:r w:rsidRPr="005B662E">
        <w:rPr>
          <w:rFonts w:eastAsia="Arial"/>
          <w:b/>
        </w:rPr>
        <w:t xml:space="preserve">financial </w:t>
      </w:r>
      <w:r w:rsidR="005B662E" w:rsidRPr="005B662E">
        <w:rPr>
          <w:rFonts w:eastAsia="Arial"/>
          <w:b/>
        </w:rPr>
        <w:t>snapshot</w:t>
      </w:r>
      <w:r w:rsidR="00220B5C">
        <w:rPr>
          <w:rFonts w:eastAsia="Arial"/>
        </w:rPr>
        <w:t xml:space="preserve"> of your mini-company</w:t>
      </w:r>
      <w:r>
        <w:rPr>
          <w:rFonts w:eastAsia="Arial"/>
        </w:rPr>
        <w:t xml:space="preserve"> on that date.</w:t>
      </w:r>
    </w:p>
    <w:p w14:paraId="1D6ABF34" w14:textId="21C9D315" w:rsidR="00A73BC1" w:rsidRDefault="00A73BC1" w:rsidP="00A73BC1">
      <w:pPr>
        <w:pStyle w:val="BodyText"/>
      </w:pPr>
      <w:r>
        <w:t xml:space="preserve"> </w:t>
      </w:r>
    </w:p>
    <w:p w14:paraId="3B247015" w14:textId="56B39D2D" w:rsidR="00A73BC1" w:rsidRDefault="00A73BC1" w:rsidP="00220B5C">
      <w:pPr>
        <w:pStyle w:val="Heading2"/>
        <w:numPr>
          <w:ilvl w:val="0"/>
          <w:numId w:val="0"/>
        </w:numPr>
        <w:ind w:left="360"/>
      </w:pPr>
      <w:r>
        <w:t>3</w:t>
      </w:r>
      <w:r w:rsidR="00220B5C">
        <w:t xml:space="preserve"> Cash Budget - </w:t>
      </w:r>
      <w:r>
        <w:rPr>
          <w:rFonts w:eastAsia="Arial"/>
        </w:rPr>
        <w:t>How much cash do you have?</w:t>
      </w:r>
    </w:p>
    <w:p w14:paraId="7FEC9D08" w14:textId="77777777" w:rsidR="00A73BC1" w:rsidRDefault="00A73BC1" w:rsidP="00A73BC1">
      <w:pPr>
        <w:pStyle w:val="Bodytext-bullets"/>
      </w:pPr>
      <w:r>
        <w:rPr>
          <w:rFonts w:eastAsia="Arial"/>
        </w:rPr>
        <w:t>How much cash do you pay out?</w:t>
      </w:r>
    </w:p>
    <w:p w14:paraId="33514015" w14:textId="77777777" w:rsidR="00A73BC1" w:rsidRPr="005B662E" w:rsidRDefault="00A73BC1" w:rsidP="005B662E">
      <w:pPr>
        <w:pStyle w:val="Bodytext-bullets"/>
      </w:pPr>
      <w:r w:rsidRPr="005B662E">
        <w:t>Do you have access to cash in case of shortfalls? You need to pay bills as they fall due. Otherwise you’re in trouble!</w:t>
      </w:r>
    </w:p>
    <w:p w14:paraId="33A4AA72" w14:textId="77777777" w:rsidR="00E3651B" w:rsidRDefault="00E3651B" w:rsidP="00135A53">
      <w:pPr>
        <w:jc w:val="both"/>
      </w:pPr>
    </w:p>
    <w:sectPr w:rsidR="00E3651B" w:rsidSect="005332ED">
      <w:headerReference w:type="default" r:id="rId13"/>
      <w:type w:val="continuous"/>
      <w:pgSz w:w="11910" w:h="16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D43257" w15:done="0"/>
  <w15:commentEx w15:paraId="6F9BED73" w15:done="0"/>
  <w15:commentEx w15:paraId="7FE3A624" w15:done="0"/>
  <w15:commentEx w15:paraId="5B69A81D" w15:done="0"/>
  <w15:commentEx w15:paraId="7F63563E" w15:done="0"/>
  <w15:commentEx w15:paraId="20F09671" w15:paraIdParent="7F63563E" w15:done="0"/>
  <w15:commentEx w15:paraId="48C821BA" w15:done="0"/>
  <w15:commentEx w15:paraId="40C2AAA5" w15:done="0"/>
  <w15:commentEx w15:paraId="07196020" w15:done="0"/>
  <w15:commentEx w15:paraId="738959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95E75" w14:textId="77777777" w:rsidR="00765BFA" w:rsidRDefault="00765BFA">
      <w:r>
        <w:separator/>
      </w:r>
    </w:p>
  </w:endnote>
  <w:endnote w:type="continuationSeparator" w:id="0">
    <w:p w14:paraId="708A7E63" w14:textId="77777777" w:rsidR="00765BFA" w:rsidRDefault="0076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4D"/>
    <w:family w:val="script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4D"/>
    <w:family w:val="script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60861" w14:textId="77777777" w:rsidR="00765BFA" w:rsidRDefault="00765BFA">
      <w:r>
        <w:separator/>
      </w:r>
    </w:p>
  </w:footnote>
  <w:footnote w:type="continuationSeparator" w:id="0">
    <w:p w14:paraId="75603442" w14:textId="77777777" w:rsidR="00765BFA" w:rsidRDefault="0076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79C3" w14:textId="77777777" w:rsidR="00220B5C" w:rsidRDefault="00220B5C">
    <w:pPr>
      <w:widowControl w:val="0"/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23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RTF_Num 1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RTF_Num 13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RTF_Num 8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RTF_Num 5"/>
    <w:lvl w:ilvl="0">
      <w:start w:val="1"/>
      <w:numFmt w:val="bullet"/>
      <w:lvlText w:val="o"/>
      <w:lvlJc w:val="left"/>
      <w:pPr>
        <w:ind w:left="1134" w:hanging="17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RTF_Num 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RTF_Num 2"/>
    <w:lvl w:ilvl="0">
      <w:start w:val="1"/>
      <w:numFmt w:val="bullet"/>
      <w:lvlText w:val=""/>
      <w:lvlJc w:val="left"/>
      <w:pPr>
        <w:ind w:left="1588" w:hanging="17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2703112"/>
    <w:multiLevelType w:val="hybridMultilevel"/>
    <w:tmpl w:val="5BF8A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05077"/>
    <w:multiLevelType w:val="hybridMultilevel"/>
    <w:tmpl w:val="B540E990"/>
    <w:lvl w:ilvl="0" w:tplc="6DC4520C">
      <w:start w:val="1"/>
      <w:numFmt w:val="bullet"/>
      <w:pStyle w:val="Bodytext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662C2F"/>
    <w:multiLevelType w:val="hybridMultilevel"/>
    <w:tmpl w:val="9C24AD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80952"/>
    <w:multiLevelType w:val="hybridMultilevel"/>
    <w:tmpl w:val="6BDE9700"/>
    <w:lvl w:ilvl="0" w:tplc="BC2469EC">
      <w:start w:val="1"/>
      <w:numFmt w:val="bullet"/>
      <w:pStyle w:val="EnterpriseinAction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08A1F90"/>
    <w:multiLevelType w:val="hybridMultilevel"/>
    <w:tmpl w:val="4060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64F74"/>
    <w:multiLevelType w:val="hybridMultilevel"/>
    <w:tmpl w:val="BF42F69A"/>
    <w:lvl w:ilvl="0" w:tplc="255C920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A6C83"/>
    <w:multiLevelType w:val="hybridMultilevel"/>
    <w:tmpl w:val="F1781DF8"/>
    <w:lvl w:ilvl="0" w:tplc="0B3AF388">
      <w:start w:val="1"/>
      <w:numFmt w:val="decimal"/>
      <w:pStyle w:val="ExerciseNumberLevel1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AE5030"/>
    <w:multiLevelType w:val="hybridMultilevel"/>
    <w:tmpl w:val="9A8EAB48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40DB"/>
    <w:multiLevelType w:val="hybridMultilevel"/>
    <w:tmpl w:val="B004F9DA"/>
    <w:lvl w:ilvl="0" w:tplc="D622619C">
      <w:start w:val="1"/>
      <w:numFmt w:val="bullet"/>
      <w:pStyle w:val="LearnignIntentionsTex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FA0B9B"/>
    <w:multiLevelType w:val="hybridMultilevel"/>
    <w:tmpl w:val="B6345FB8"/>
    <w:lvl w:ilvl="0" w:tplc="238ACE34">
      <w:start w:val="1"/>
      <w:numFmt w:val="lowerLetter"/>
      <w:pStyle w:val="Bodytextalphalist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30"/>
    <w:multiLevelType w:val="hybridMultilevel"/>
    <w:tmpl w:val="9E4A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2452A"/>
    <w:multiLevelType w:val="hybridMultilevel"/>
    <w:tmpl w:val="2F36AEA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43D00"/>
    <w:multiLevelType w:val="hybridMultilevel"/>
    <w:tmpl w:val="F77C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06AF0"/>
    <w:multiLevelType w:val="hybridMultilevel"/>
    <w:tmpl w:val="5BAC4662"/>
    <w:lvl w:ilvl="0" w:tplc="906E4790">
      <w:start w:val="1"/>
      <w:numFmt w:val="decimal"/>
      <w:pStyle w:val="Bodytext-numberlist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7235D"/>
    <w:multiLevelType w:val="hybridMultilevel"/>
    <w:tmpl w:val="A950E502"/>
    <w:lvl w:ilvl="0" w:tplc="AC20F96A">
      <w:start w:val="1"/>
      <w:numFmt w:val="bullet"/>
      <w:pStyle w:val="KeyConceptsTex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63E1D"/>
    <w:multiLevelType w:val="hybridMultilevel"/>
    <w:tmpl w:val="1ADA7A6C"/>
    <w:lvl w:ilvl="0" w:tplc="9A3202C0">
      <w:start w:val="1"/>
      <w:numFmt w:val="bullet"/>
      <w:pStyle w:val="WorkingwithOthers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A2F43"/>
    <w:multiLevelType w:val="hybridMultilevel"/>
    <w:tmpl w:val="ABD209EC"/>
    <w:lvl w:ilvl="0" w:tplc="12AA50E4">
      <w:start w:val="1"/>
      <w:numFmt w:val="bullet"/>
      <w:pStyle w:val="SuccessCriteriaTex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6"/>
  </w:num>
  <w:num w:numId="5">
    <w:abstractNumId w:val="22"/>
  </w:num>
  <w:num w:numId="6">
    <w:abstractNumId w:val="24"/>
  </w:num>
  <w:num w:numId="7">
    <w:abstractNumId w:val="11"/>
  </w:num>
  <w:num w:numId="8">
    <w:abstractNumId w:val="23"/>
  </w:num>
  <w:num w:numId="9">
    <w:abstractNumId w:val="14"/>
  </w:num>
  <w:num w:numId="10">
    <w:abstractNumId w:val="2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8"/>
  </w:num>
  <w:num w:numId="13">
    <w:abstractNumId w:val="2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0"/>
  </w:num>
  <w:num w:numId="17">
    <w:abstractNumId w:val="12"/>
  </w:num>
  <w:num w:numId="18">
    <w:abstractNumId w:val="18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9"/>
  </w:num>
  <w:num w:numId="23">
    <w:abstractNumId w:val="10"/>
  </w:num>
  <w:num w:numId="24">
    <w:abstractNumId w:val="13"/>
  </w:num>
  <w:num w:numId="25">
    <w:abstractNumId w:val="21"/>
    <w:lvlOverride w:ilvl="0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McHale">
    <w15:presenceInfo w15:providerId="None" w15:userId="Caroline McHale"/>
  </w15:person>
  <w15:person w15:author="Margaret Burns">
    <w15:presenceInfo w15:providerId="Windows Live" w15:userId="c39f677bb7561a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C7"/>
    <w:rsid w:val="00001519"/>
    <w:rsid w:val="0000274D"/>
    <w:rsid w:val="000028F9"/>
    <w:rsid w:val="000041AC"/>
    <w:rsid w:val="00004916"/>
    <w:rsid w:val="00004EF7"/>
    <w:rsid w:val="00005B40"/>
    <w:rsid w:val="00006D75"/>
    <w:rsid w:val="00006E4C"/>
    <w:rsid w:val="00010697"/>
    <w:rsid w:val="00012AE4"/>
    <w:rsid w:val="00012E09"/>
    <w:rsid w:val="00013B59"/>
    <w:rsid w:val="00020D11"/>
    <w:rsid w:val="00021D93"/>
    <w:rsid w:val="00023AE1"/>
    <w:rsid w:val="00024F05"/>
    <w:rsid w:val="00025E8A"/>
    <w:rsid w:val="00026A66"/>
    <w:rsid w:val="000276CD"/>
    <w:rsid w:val="00030E9E"/>
    <w:rsid w:val="000310E3"/>
    <w:rsid w:val="00031710"/>
    <w:rsid w:val="000329E5"/>
    <w:rsid w:val="00033E6F"/>
    <w:rsid w:val="00033EF6"/>
    <w:rsid w:val="00035291"/>
    <w:rsid w:val="0003594F"/>
    <w:rsid w:val="00035EF4"/>
    <w:rsid w:val="000372B3"/>
    <w:rsid w:val="000373B6"/>
    <w:rsid w:val="000408D4"/>
    <w:rsid w:val="000448D3"/>
    <w:rsid w:val="00044C76"/>
    <w:rsid w:val="000471B2"/>
    <w:rsid w:val="000519D2"/>
    <w:rsid w:val="0005432C"/>
    <w:rsid w:val="00054AC1"/>
    <w:rsid w:val="0005544C"/>
    <w:rsid w:val="0006155C"/>
    <w:rsid w:val="00061720"/>
    <w:rsid w:val="00064883"/>
    <w:rsid w:val="000648EA"/>
    <w:rsid w:val="0006746B"/>
    <w:rsid w:val="00070DF6"/>
    <w:rsid w:val="000754FB"/>
    <w:rsid w:val="00075554"/>
    <w:rsid w:val="00076946"/>
    <w:rsid w:val="00076CF2"/>
    <w:rsid w:val="00077648"/>
    <w:rsid w:val="000778A6"/>
    <w:rsid w:val="00080F2E"/>
    <w:rsid w:val="00083C43"/>
    <w:rsid w:val="0008461E"/>
    <w:rsid w:val="00084EA9"/>
    <w:rsid w:val="00093C4F"/>
    <w:rsid w:val="000943A0"/>
    <w:rsid w:val="00094EFD"/>
    <w:rsid w:val="00097A39"/>
    <w:rsid w:val="000A0997"/>
    <w:rsid w:val="000A0BBC"/>
    <w:rsid w:val="000A1E9D"/>
    <w:rsid w:val="000A29DA"/>
    <w:rsid w:val="000A34B6"/>
    <w:rsid w:val="000A4036"/>
    <w:rsid w:val="000A4E92"/>
    <w:rsid w:val="000A50F1"/>
    <w:rsid w:val="000A7EB4"/>
    <w:rsid w:val="000B25E0"/>
    <w:rsid w:val="000B296D"/>
    <w:rsid w:val="000B2976"/>
    <w:rsid w:val="000B3EE5"/>
    <w:rsid w:val="000B47EB"/>
    <w:rsid w:val="000B4C78"/>
    <w:rsid w:val="000B5485"/>
    <w:rsid w:val="000B788A"/>
    <w:rsid w:val="000B7904"/>
    <w:rsid w:val="000B79B3"/>
    <w:rsid w:val="000C0BC5"/>
    <w:rsid w:val="000C1AEB"/>
    <w:rsid w:val="000C24EA"/>
    <w:rsid w:val="000C273C"/>
    <w:rsid w:val="000C4FBE"/>
    <w:rsid w:val="000C55BA"/>
    <w:rsid w:val="000D2756"/>
    <w:rsid w:val="000D4D1A"/>
    <w:rsid w:val="000E14B7"/>
    <w:rsid w:val="000E3121"/>
    <w:rsid w:val="000E6B1C"/>
    <w:rsid w:val="000E7AAD"/>
    <w:rsid w:val="000F1616"/>
    <w:rsid w:val="000F2403"/>
    <w:rsid w:val="000F64E2"/>
    <w:rsid w:val="000F70E8"/>
    <w:rsid w:val="000F72EA"/>
    <w:rsid w:val="00100852"/>
    <w:rsid w:val="00100A03"/>
    <w:rsid w:val="00102F30"/>
    <w:rsid w:val="001044A2"/>
    <w:rsid w:val="001051FB"/>
    <w:rsid w:val="00105EC6"/>
    <w:rsid w:val="0010625B"/>
    <w:rsid w:val="001071FF"/>
    <w:rsid w:val="0011062A"/>
    <w:rsid w:val="001110F6"/>
    <w:rsid w:val="00111B1E"/>
    <w:rsid w:val="00111D04"/>
    <w:rsid w:val="00112890"/>
    <w:rsid w:val="00112C67"/>
    <w:rsid w:val="00113EB1"/>
    <w:rsid w:val="001169E8"/>
    <w:rsid w:val="001200B5"/>
    <w:rsid w:val="00122BEE"/>
    <w:rsid w:val="0012605A"/>
    <w:rsid w:val="0012640D"/>
    <w:rsid w:val="00127760"/>
    <w:rsid w:val="00127F58"/>
    <w:rsid w:val="0013037C"/>
    <w:rsid w:val="001303EA"/>
    <w:rsid w:val="00130B25"/>
    <w:rsid w:val="001312E1"/>
    <w:rsid w:val="00131ED7"/>
    <w:rsid w:val="00132E94"/>
    <w:rsid w:val="00133008"/>
    <w:rsid w:val="00134813"/>
    <w:rsid w:val="00134F4C"/>
    <w:rsid w:val="00135A53"/>
    <w:rsid w:val="001377DF"/>
    <w:rsid w:val="00143708"/>
    <w:rsid w:val="00143DD4"/>
    <w:rsid w:val="001452A3"/>
    <w:rsid w:val="00146FB7"/>
    <w:rsid w:val="00147331"/>
    <w:rsid w:val="0015176F"/>
    <w:rsid w:val="001528BE"/>
    <w:rsid w:val="001542AC"/>
    <w:rsid w:val="00156DAC"/>
    <w:rsid w:val="00156E5E"/>
    <w:rsid w:val="0016226D"/>
    <w:rsid w:val="00171203"/>
    <w:rsid w:val="00172C3E"/>
    <w:rsid w:val="00172FE6"/>
    <w:rsid w:val="0017342E"/>
    <w:rsid w:val="001734EE"/>
    <w:rsid w:val="001737D8"/>
    <w:rsid w:val="001740EE"/>
    <w:rsid w:val="00176E2B"/>
    <w:rsid w:val="00177F6B"/>
    <w:rsid w:val="00180966"/>
    <w:rsid w:val="001831F0"/>
    <w:rsid w:val="00183609"/>
    <w:rsid w:val="00183E46"/>
    <w:rsid w:val="00183EA3"/>
    <w:rsid w:val="0018522E"/>
    <w:rsid w:val="0018630F"/>
    <w:rsid w:val="0018663C"/>
    <w:rsid w:val="00192203"/>
    <w:rsid w:val="0019229B"/>
    <w:rsid w:val="00193914"/>
    <w:rsid w:val="00193F17"/>
    <w:rsid w:val="00194B94"/>
    <w:rsid w:val="00197EEE"/>
    <w:rsid w:val="001A13B9"/>
    <w:rsid w:val="001A25FF"/>
    <w:rsid w:val="001A3D5C"/>
    <w:rsid w:val="001A4754"/>
    <w:rsid w:val="001A4BDA"/>
    <w:rsid w:val="001A52A8"/>
    <w:rsid w:val="001B03EA"/>
    <w:rsid w:val="001B19DE"/>
    <w:rsid w:val="001B2F93"/>
    <w:rsid w:val="001B381A"/>
    <w:rsid w:val="001B3BAA"/>
    <w:rsid w:val="001B591A"/>
    <w:rsid w:val="001B6D4D"/>
    <w:rsid w:val="001B6DA4"/>
    <w:rsid w:val="001C1A40"/>
    <w:rsid w:val="001C1BB0"/>
    <w:rsid w:val="001C758C"/>
    <w:rsid w:val="001D10E3"/>
    <w:rsid w:val="001D250F"/>
    <w:rsid w:val="001D27C8"/>
    <w:rsid w:val="001D63CA"/>
    <w:rsid w:val="001D70B2"/>
    <w:rsid w:val="001D73E6"/>
    <w:rsid w:val="001E0278"/>
    <w:rsid w:val="001E2A87"/>
    <w:rsid w:val="001E362C"/>
    <w:rsid w:val="001E3830"/>
    <w:rsid w:val="001E470A"/>
    <w:rsid w:val="001E5D79"/>
    <w:rsid w:val="001E74F3"/>
    <w:rsid w:val="001E7FFE"/>
    <w:rsid w:val="001F00E2"/>
    <w:rsid w:val="001F143C"/>
    <w:rsid w:val="001F2718"/>
    <w:rsid w:val="001F3EF6"/>
    <w:rsid w:val="001F5E6D"/>
    <w:rsid w:val="001F638F"/>
    <w:rsid w:val="001F6E0F"/>
    <w:rsid w:val="001F74E4"/>
    <w:rsid w:val="00200246"/>
    <w:rsid w:val="00200518"/>
    <w:rsid w:val="00200D55"/>
    <w:rsid w:val="00201011"/>
    <w:rsid w:val="00201E6F"/>
    <w:rsid w:val="0020226F"/>
    <w:rsid w:val="00202734"/>
    <w:rsid w:val="002035A1"/>
    <w:rsid w:val="002041F4"/>
    <w:rsid w:val="002053D2"/>
    <w:rsid w:val="00206957"/>
    <w:rsid w:val="002072EA"/>
    <w:rsid w:val="0020744F"/>
    <w:rsid w:val="00207F83"/>
    <w:rsid w:val="00211643"/>
    <w:rsid w:val="0021298D"/>
    <w:rsid w:val="0021389C"/>
    <w:rsid w:val="0021414D"/>
    <w:rsid w:val="00217905"/>
    <w:rsid w:val="002200F7"/>
    <w:rsid w:val="00220B5C"/>
    <w:rsid w:val="00220BBD"/>
    <w:rsid w:val="002219FB"/>
    <w:rsid w:val="00223452"/>
    <w:rsid w:val="00223990"/>
    <w:rsid w:val="002268EF"/>
    <w:rsid w:val="00227DD8"/>
    <w:rsid w:val="002312DC"/>
    <w:rsid w:val="00233614"/>
    <w:rsid w:val="002340A0"/>
    <w:rsid w:val="0023435C"/>
    <w:rsid w:val="00235A28"/>
    <w:rsid w:val="002377D0"/>
    <w:rsid w:val="00237952"/>
    <w:rsid w:val="00240F49"/>
    <w:rsid w:val="00241E51"/>
    <w:rsid w:val="002420BB"/>
    <w:rsid w:val="002432AF"/>
    <w:rsid w:val="00243532"/>
    <w:rsid w:val="002463C1"/>
    <w:rsid w:val="002478E9"/>
    <w:rsid w:val="00250516"/>
    <w:rsid w:val="00251E1F"/>
    <w:rsid w:val="00254208"/>
    <w:rsid w:val="0025422D"/>
    <w:rsid w:val="00255AA8"/>
    <w:rsid w:val="00257127"/>
    <w:rsid w:val="0026021B"/>
    <w:rsid w:val="002626A4"/>
    <w:rsid w:val="00262F8D"/>
    <w:rsid w:val="00263591"/>
    <w:rsid w:val="00266303"/>
    <w:rsid w:val="00266702"/>
    <w:rsid w:val="002706A1"/>
    <w:rsid w:val="002717F1"/>
    <w:rsid w:val="00271B64"/>
    <w:rsid w:val="002725B4"/>
    <w:rsid w:val="00272CD1"/>
    <w:rsid w:val="0027389C"/>
    <w:rsid w:val="00273E02"/>
    <w:rsid w:val="0027717F"/>
    <w:rsid w:val="00277B56"/>
    <w:rsid w:val="00277CE6"/>
    <w:rsid w:val="00280FE5"/>
    <w:rsid w:val="00282AD7"/>
    <w:rsid w:val="00283C6B"/>
    <w:rsid w:val="00284D9D"/>
    <w:rsid w:val="00286D97"/>
    <w:rsid w:val="00290526"/>
    <w:rsid w:val="00290916"/>
    <w:rsid w:val="0029121A"/>
    <w:rsid w:val="0029181D"/>
    <w:rsid w:val="0029653D"/>
    <w:rsid w:val="00297C79"/>
    <w:rsid w:val="002A1FBF"/>
    <w:rsid w:val="002A230B"/>
    <w:rsid w:val="002A2A80"/>
    <w:rsid w:val="002A31F7"/>
    <w:rsid w:val="002A5108"/>
    <w:rsid w:val="002A545E"/>
    <w:rsid w:val="002A7FD6"/>
    <w:rsid w:val="002B1081"/>
    <w:rsid w:val="002B4126"/>
    <w:rsid w:val="002B41F7"/>
    <w:rsid w:val="002B4264"/>
    <w:rsid w:val="002B4645"/>
    <w:rsid w:val="002B4936"/>
    <w:rsid w:val="002B626D"/>
    <w:rsid w:val="002B69E7"/>
    <w:rsid w:val="002C0832"/>
    <w:rsid w:val="002C138F"/>
    <w:rsid w:val="002C16C7"/>
    <w:rsid w:val="002C2D6C"/>
    <w:rsid w:val="002C4C78"/>
    <w:rsid w:val="002C5566"/>
    <w:rsid w:val="002C5A08"/>
    <w:rsid w:val="002C6E51"/>
    <w:rsid w:val="002C7700"/>
    <w:rsid w:val="002C7DBE"/>
    <w:rsid w:val="002D15BE"/>
    <w:rsid w:val="002D1CA4"/>
    <w:rsid w:val="002D3D9E"/>
    <w:rsid w:val="002D6025"/>
    <w:rsid w:val="002D7C8C"/>
    <w:rsid w:val="002E061F"/>
    <w:rsid w:val="002E2414"/>
    <w:rsid w:val="002E27C3"/>
    <w:rsid w:val="002E7131"/>
    <w:rsid w:val="002F2136"/>
    <w:rsid w:val="002F2CDE"/>
    <w:rsid w:val="002F3688"/>
    <w:rsid w:val="002F3EF3"/>
    <w:rsid w:val="002F796E"/>
    <w:rsid w:val="0030074F"/>
    <w:rsid w:val="00301F4C"/>
    <w:rsid w:val="003020AE"/>
    <w:rsid w:val="0030277C"/>
    <w:rsid w:val="00304275"/>
    <w:rsid w:val="00305255"/>
    <w:rsid w:val="00305887"/>
    <w:rsid w:val="0030593A"/>
    <w:rsid w:val="003060A1"/>
    <w:rsid w:val="0031030C"/>
    <w:rsid w:val="003128A6"/>
    <w:rsid w:val="003132C4"/>
    <w:rsid w:val="0031406B"/>
    <w:rsid w:val="0031784B"/>
    <w:rsid w:val="00317DE2"/>
    <w:rsid w:val="00320DD6"/>
    <w:rsid w:val="00321141"/>
    <w:rsid w:val="00324DB8"/>
    <w:rsid w:val="003259DB"/>
    <w:rsid w:val="00330CDD"/>
    <w:rsid w:val="0033159A"/>
    <w:rsid w:val="00335091"/>
    <w:rsid w:val="00335E1E"/>
    <w:rsid w:val="00335E9F"/>
    <w:rsid w:val="003361C7"/>
    <w:rsid w:val="00337494"/>
    <w:rsid w:val="00340043"/>
    <w:rsid w:val="0034025C"/>
    <w:rsid w:val="00340450"/>
    <w:rsid w:val="003409AA"/>
    <w:rsid w:val="0034547B"/>
    <w:rsid w:val="00346E9D"/>
    <w:rsid w:val="00347FAC"/>
    <w:rsid w:val="003546E6"/>
    <w:rsid w:val="003550B2"/>
    <w:rsid w:val="00360E46"/>
    <w:rsid w:val="00361295"/>
    <w:rsid w:val="003618C7"/>
    <w:rsid w:val="003624A9"/>
    <w:rsid w:val="00363420"/>
    <w:rsid w:val="00364521"/>
    <w:rsid w:val="0036485B"/>
    <w:rsid w:val="00364DA2"/>
    <w:rsid w:val="00365099"/>
    <w:rsid w:val="0036543F"/>
    <w:rsid w:val="00366D4A"/>
    <w:rsid w:val="003702E1"/>
    <w:rsid w:val="00371886"/>
    <w:rsid w:val="0037672A"/>
    <w:rsid w:val="003809DB"/>
    <w:rsid w:val="00381F77"/>
    <w:rsid w:val="00384E8A"/>
    <w:rsid w:val="00386AB6"/>
    <w:rsid w:val="00386D44"/>
    <w:rsid w:val="00390F0A"/>
    <w:rsid w:val="00392BF7"/>
    <w:rsid w:val="00395E45"/>
    <w:rsid w:val="00395FCC"/>
    <w:rsid w:val="00397938"/>
    <w:rsid w:val="00397EE5"/>
    <w:rsid w:val="003A06B7"/>
    <w:rsid w:val="003A091A"/>
    <w:rsid w:val="003A0B5B"/>
    <w:rsid w:val="003A228A"/>
    <w:rsid w:val="003A2A87"/>
    <w:rsid w:val="003A2F17"/>
    <w:rsid w:val="003A3C3F"/>
    <w:rsid w:val="003A599C"/>
    <w:rsid w:val="003A599F"/>
    <w:rsid w:val="003A62CF"/>
    <w:rsid w:val="003A7B13"/>
    <w:rsid w:val="003B0F19"/>
    <w:rsid w:val="003B264C"/>
    <w:rsid w:val="003B3D95"/>
    <w:rsid w:val="003C66B2"/>
    <w:rsid w:val="003C7E4C"/>
    <w:rsid w:val="003D0A68"/>
    <w:rsid w:val="003D1AB3"/>
    <w:rsid w:val="003D20FE"/>
    <w:rsid w:val="003D5419"/>
    <w:rsid w:val="003D73DE"/>
    <w:rsid w:val="003E1C5B"/>
    <w:rsid w:val="003E34B9"/>
    <w:rsid w:val="003E3500"/>
    <w:rsid w:val="003E3A13"/>
    <w:rsid w:val="003E5972"/>
    <w:rsid w:val="003E7AFA"/>
    <w:rsid w:val="003F0B79"/>
    <w:rsid w:val="003F13CD"/>
    <w:rsid w:val="003F180B"/>
    <w:rsid w:val="003F1AD5"/>
    <w:rsid w:val="003F566B"/>
    <w:rsid w:val="003F56EF"/>
    <w:rsid w:val="003F5B11"/>
    <w:rsid w:val="003F7408"/>
    <w:rsid w:val="0040020E"/>
    <w:rsid w:val="004022E6"/>
    <w:rsid w:val="00403E52"/>
    <w:rsid w:val="00404724"/>
    <w:rsid w:val="0040588F"/>
    <w:rsid w:val="00406343"/>
    <w:rsid w:val="00406914"/>
    <w:rsid w:val="00407C02"/>
    <w:rsid w:val="00412AC6"/>
    <w:rsid w:val="00413578"/>
    <w:rsid w:val="00413F90"/>
    <w:rsid w:val="004178AD"/>
    <w:rsid w:val="00422111"/>
    <w:rsid w:val="00423B9D"/>
    <w:rsid w:val="00423F2A"/>
    <w:rsid w:val="00424743"/>
    <w:rsid w:val="0042529D"/>
    <w:rsid w:val="0042545F"/>
    <w:rsid w:val="00425739"/>
    <w:rsid w:val="00425AB7"/>
    <w:rsid w:val="004272FF"/>
    <w:rsid w:val="0043070F"/>
    <w:rsid w:val="00430D29"/>
    <w:rsid w:val="004319B9"/>
    <w:rsid w:val="004320F3"/>
    <w:rsid w:val="00434C1B"/>
    <w:rsid w:val="0043704F"/>
    <w:rsid w:val="0043764F"/>
    <w:rsid w:val="00437EFE"/>
    <w:rsid w:val="00440240"/>
    <w:rsid w:val="004409DE"/>
    <w:rsid w:val="00443FCB"/>
    <w:rsid w:val="00452E40"/>
    <w:rsid w:val="00455D3A"/>
    <w:rsid w:val="004577D1"/>
    <w:rsid w:val="00460296"/>
    <w:rsid w:val="00462192"/>
    <w:rsid w:val="00462613"/>
    <w:rsid w:val="00465870"/>
    <w:rsid w:val="00472484"/>
    <w:rsid w:val="004730AE"/>
    <w:rsid w:val="004739CB"/>
    <w:rsid w:val="004750E2"/>
    <w:rsid w:val="00475870"/>
    <w:rsid w:val="00477EC5"/>
    <w:rsid w:val="00480A7E"/>
    <w:rsid w:val="00480B19"/>
    <w:rsid w:val="004822C4"/>
    <w:rsid w:val="00483E46"/>
    <w:rsid w:val="0048401A"/>
    <w:rsid w:val="004853A3"/>
    <w:rsid w:val="00487DBE"/>
    <w:rsid w:val="00491F0A"/>
    <w:rsid w:val="0049435E"/>
    <w:rsid w:val="00495938"/>
    <w:rsid w:val="00495FC9"/>
    <w:rsid w:val="00497AB8"/>
    <w:rsid w:val="004A3147"/>
    <w:rsid w:val="004B2037"/>
    <w:rsid w:val="004B27BC"/>
    <w:rsid w:val="004B27D9"/>
    <w:rsid w:val="004B30BC"/>
    <w:rsid w:val="004B396D"/>
    <w:rsid w:val="004C12A6"/>
    <w:rsid w:val="004C5DC3"/>
    <w:rsid w:val="004C6D36"/>
    <w:rsid w:val="004C7E37"/>
    <w:rsid w:val="004D2C80"/>
    <w:rsid w:val="004D5611"/>
    <w:rsid w:val="004E0774"/>
    <w:rsid w:val="004E0A00"/>
    <w:rsid w:val="004E4EAB"/>
    <w:rsid w:val="004E50CD"/>
    <w:rsid w:val="004E72F2"/>
    <w:rsid w:val="004F15BA"/>
    <w:rsid w:val="004F2050"/>
    <w:rsid w:val="004F65E8"/>
    <w:rsid w:val="004F67B2"/>
    <w:rsid w:val="004F6DF3"/>
    <w:rsid w:val="00501688"/>
    <w:rsid w:val="005039B0"/>
    <w:rsid w:val="00506E7B"/>
    <w:rsid w:val="005075B3"/>
    <w:rsid w:val="0051088A"/>
    <w:rsid w:val="005112FA"/>
    <w:rsid w:val="00511449"/>
    <w:rsid w:val="00512DE1"/>
    <w:rsid w:val="00513994"/>
    <w:rsid w:val="005139BC"/>
    <w:rsid w:val="00513BFF"/>
    <w:rsid w:val="00514257"/>
    <w:rsid w:val="00514F69"/>
    <w:rsid w:val="00517143"/>
    <w:rsid w:val="005206AD"/>
    <w:rsid w:val="00520D54"/>
    <w:rsid w:val="0052142E"/>
    <w:rsid w:val="005230C6"/>
    <w:rsid w:val="005251AA"/>
    <w:rsid w:val="00526172"/>
    <w:rsid w:val="00526483"/>
    <w:rsid w:val="00526A11"/>
    <w:rsid w:val="00532E79"/>
    <w:rsid w:val="005332ED"/>
    <w:rsid w:val="00533C06"/>
    <w:rsid w:val="00535231"/>
    <w:rsid w:val="00535F89"/>
    <w:rsid w:val="00537895"/>
    <w:rsid w:val="00540148"/>
    <w:rsid w:val="0054017B"/>
    <w:rsid w:val="005406E4"/>
    <w:rsid w:val="005411AC"/>
    <w:rsid w:val="005425C7"/>
    <w:rsid w:val="0054432B"/>
    <w:rsid w:val="00545931"/>
    <w:rsid w:val="00545A71"/>
    <w:rsid w:val="00550B43"/>
    <w:rsid w:val="005511FD"/>
    <w:rsid w:val="00554CE3"/>
    <w:rsid w:val="005561CE"/>
    <w:rsid w:val="0055753A"/>
    <w:rsid w:val="00562061"/>
    <w:rsid w:val="0056263E"/>
    <w:rsid w:val="00563FF4"/>
    <w:rsid w:val="005652A8"/>
    <w:rsid w:val="00565B60"/>
    <w:rsid w:val="00567693"/>
    <w:rsid w:val="005676CA"/>
    <w:rsid w:val="00571E57"/>
    <w:rsid w:val="00572A15"/>
    <w:rsid w:val="0057479B"/>
    <w:rsid w:val="00574CD9"/>
    <w:rsid w:val="00577992"/>
    <w:rsid w:val="00581918"/>
    <w:rsid w:val="00581A3C"/>
    <w:rsid w:val="00590E04"/>
    <w:rsid w:val="00592AA8"/>
    <w:rsid w:val="00592EA3"/>
    <w:rsid w:val="00592EAD"/>
    <w:rsid w:val="005931FC"/>
    <w:rsid w:val="00593558"/>
    <w:rsid w:val="005964D1"/>
    <w:rsid w:val="005966D9"/>
    <w:rsid w:val="00596843"/>
    <w:rsid w:val="00597A78"/>
    <w:rsid w:val="00597DC0"/>
    <w:rsid w:val="005A047C"/>
    <w:rsid w:val="005A084F"/>
    <w:rsid w:val="005A1741"/>
    <w:rsid w:val="005A288F"/>
    <w:rsid w:val="005A3976"/>
    <w:rsid w:val="005A39BF"/>
    <w:rsid w:val="005A7305"/>
    <w:rsid w:val="005B005D"/>
    <w:rsid w:val="005B18A1"/>
    <w:rsid w:val="005B1E7B"/>
    <w:rsid w:val="005B1F40"/>
    <w:rsid w:val="005B320E"/>
    <w:rsid w:val="005B3B5B"/>
    <w:rsid w:val="005B4384"/>
    <w:rsid w:val="005B4BC3"/>
    <w:rsid w:val="005B5DBB"/>
    <w:rsid w:val="005B6170"/>
    <w:rsid w:val="005B662E"/>
    <w:rsid w:val="005C00CD"/>
    <w:rsid w:val="005C255D"/>
    <w:rsid w:val="005C2F36"/>
    <w:rsid w:val="005C3016"/>
    <w:rsid w:val="005C385D"/>
    <w:rsid w:val="005C4762"/>
    <w:rsid w:val="005C4895"/>
    <w:rsid w:val="005C6F33"/>
    <w:rsid w:val="005C7E8A"/>
    <w:rsid w:val="005D0A77"/>
    <w:rsid w:val="005D0F6B"/>
    <w:rsid w:val="005D2286"/>
    <w:rsid w:val="005D45E7"/>
    <w:rsid w:val="005D4A5A"/>
    <w:rsid w:val="005D621A"/>
    <w:rsid w:val="005D695C"/>
    <w:rsid w:val="005E18D9"/>
    <w:rsid w:val="005E22C6"/>
    <w:rsid w:val="005E233A"/>
    <w:rsid w:val="005E3227"/>
    <w:rsid w:val="005E79D6"/>
    <w:rsid w:val="005F02F6"/>
    <w:rsid w:val="005F0E20"/>
    <w:rsid w:val="005F1140"/>
    <w:rsid w:val="005F152D"/>
    <w:rsid w:val="005F1AE9"/>
    <w:rsid w:val="005F1E07"/>
    <w:rsid w:val="005F569D"/>
    <w:rsid w:val="005F6619"/>
    <w:rsid w:val="00601911"/>
    <w:rsid w:val="0060210F"/>
    <w:rsid w:val="00602C15"/>
    <w:rsid w:val="00604E7F"/>
    <w:rsid w:val="00605574"/>
    <w:rsid w:val="006055C5"/>
    <w:rsid w:val="006065A1"/>
    <w:rsid w:val="0060677A"/>
    <w:rsid w:val="00607F4C"/>
    <w:rsid w:val="00610C67"/>
    <w:rsid w:val="006110F0"/>
    <w:rsid w:val="0061275A"/>
    <w:rsid w:val="00615060"/>
    <w:rsid w:val="00615480"/>
    <w:rsid w:val="006201F3"/>
    <w:rsid w:val="00620E7E"/>
    <w:rsid w:val="00620F75"/>
    <w:rsid w:val="0062110D"/>
    <w:rsid w:val="0062247C"/>
    <w:rsid w:val="0062411C"/>
    <w:rsid w:val="006253C4"/>
    <w:rsid w:val="00632B60"/>
    <w:rsid w:val="006346CD"/>
    <w:rsid w:val="0063487F"/>
    <w:rsid w:val="006371F6"/>
    <w:rsid w:val="00640562"/>
    <w:rsid w:val="00640D50"/>
    <w:rsid w:val="00644E2B"/>
    <w:rsid w:val="00646CDC"/>
    <w:rsid w:val="00647AC9"/>
    <w:rsid w:val="006505B2"/>
    <w:rsid w:val="00650780"/>
    <w:rsid w:val="00653B8D"/>
    <w:rsid w:val="00654C07"/>
    <w:rsid w:val="00655ABF"/>
    <w:rsid w:val="006609DA"/>
    <w:rsid w:val="006619FC"/>
    <w:rsid w:val="00663D28"/>
    <w:rsid w:val="00664FB6"/>
    <w:rsid w:val="00665266"/>
    <w:rsid w:val="006665AC"/>
    <w:rsid w:val="00666F7E"/>
    <w:rsid w:val="00667C30"/>
    <w:rsid w:val="00667E5F"/>
    <w:rsid w:val="00670169"/>
    <w:rsid w:val="00672A40"/>
    <w:rsid w:val="00674C1C"/>
    <w:rsid w:val="00677E29"/>
    <w:rsid w:val="006811B5"/>
    <w:rsid w:val="006833CE"/>
    <w:rsid w:val="006904A6"/>
    <w:rsid w:val="00690BF1"/>
    <w:rsid w:val="00692A4E"/>
    <w:rsid w:val="006933AD"/>
    <w:rsid w:val="00694360"/>
    <w:rsid w:val="006955B9"/>
    <w:rsid w:val="00695AF3"/>
    <w:rsid w:val="00696255"/>
    <w:rsid w:val="006A13DE"/>
    <w:rsid w:val="006A2611"/>
    <w:rsid w:val="006A4CA8"/>
    <w:rsid w:val="006A5EF0"/>
    <w:rsid w:val="006B1FA8"/>
    <w:rsid w:val="006B51F1"/>
    <w:rsid w:val="006B63E7"/>
    <w:rsid w:val="006C24E0"/>
    <w:rsid w:val="006C300F"/>
    <w:rsid w:val="006C3D8E"/>
    <w:rsid w:val="006C44A6"/>
    <w:rsid w:val="006C454B"/>
    <w:rsid w:val="006C6098"/>
    <w:rsid w:val="006C7642"/>
    <w:rsid w:val="006C7B0B"/>
    <w:rsid w:val="006C7E68"/>
    <w:rsid w:val="006D3C75"/>
    <w:rsid w:val="006D5967"/>
    <w:rsid w:val="006D5B97"/>
    <w:rsid w:val="006D6BD9"/>
    <w:rsid w:val="006E146A"/>
    <w:rsid w:val="006E27FD"/>
    <w:rsid w:val="006E2CDF"/>
    <w:rsid w:val="006E2F7C"/>
    <w:rsid w:val="006E3C25"/>
    <w:rsid w:val="006E444D"/>
    <w:rsid w:val="006E4A89"/>
    <w:rsid w:val="006E4B31"/>
    <w:rsid w:val="006E4FEE"/>
    <w:rsid w:val="006E7AF2"/>
    <w:rsid w:val="006F021A"/>
    <w:rsid w:val="006F112A"/>
    <w:rsid w:val="006F4E46"/>
    <w:rsid w:val="006F5D12"/>
    <w:rsid w:val="006F5DE2"/>
    <w:rsid w:val="006F694A"/>
    <w:rsid w:val="006F75E3"/>
    <w:rsid w:val="006F7C06"/>
    <w:rsid w:val="007006FF"/>
    <w:rsid w:val="00701263"/>
    <w:rsid w:val="00701CFA"/>
    <w:rsid w:val="00702176"/>
    <w:rsid w:val="00702C4C"/>
    <w:rsid w:val="00703D9E"/>
    <w:rsid w:val="007041EE"/>
    <w:rsid w:val="007058C5"/>
    <w:rsid w:val="007068B5"/>
    <w:rsid w:val="00706D94"/>
    <w:rsid w:val="00714EF2"/>
    <w:rsid w:val="007150BB"/>
    <w:rsid w:val="00715323"/>
    <w:rsid w:val="007221F8"/>
    <w:rsid w:val="0072595C"/>
    <w:rsid w:val="007264A0"/>
    <w:rsid w:val="00731885"/>
    <w:rsid w:val="00732A48"/>
    <w:rsid w:val="00732D4B"/>
    <w:rsid w:val="00735C78"/>
    <w:rsid w:val="007378E0"/>
    <w:rsid w:val="00737B42"/>
    <w:rsid w:val="007408B0"/>
    <w:rsid w:val="00741340"/>
    <w:rsid w:val="00742412"/>
    <w:rsid w:val="00743426"/>
    <w:rsid w:val="00743F3D"/>
    <w:rsid w:val="00745B13"/>
    <w:rsid w:val="00746DBA"/>
    <w:rsid w:val="00750A0E"/>
    <w:rsid w:val="00750B79"/>
    <w:rsid w:val="00750C56"/>
    <w:rsid w:val="00752962"/>
    <w:rsid w:val="007539CA"/>
    <w:rsid w:val="00757001"/>
    <w:rsid w:val="00757174"/>
    <w:rsid w:val="00760B2A"/>
    <w:rsid w:val="00765BFA"/>
    <w:rsid w:val="00767AD8"/>
    <w:rsid w:val="007702E5"/>
    <w:rsid w:val="00773241"/>
    <w:rsid w:val="007740F9"/>
    <w:rsid w:val="00775CE2"/>
    <w:rsid w:val="0078037A"/>
    <w:rsid w:val="00780F01"/>
    <w:rsid w:val="00781F69"/>
    <w:rsid w:val="00782A47"/>
    <w:rsid w:val="00782E73"/>
    <w:rsid w:val="007841F2"/>
    <w:rsid w:val="007841FC"/>
    <w:rsid w:val="007860BE"/>
    <w:rsid w:val="00787881"/>
    <w:rsid w:val="00787BDB"/>
    <w:rsid w:val="00790DC2"/>
    <w:rsid w:val="007911C8"/>
    <w:rsid w:val="00793B04"/>
    <w:rsid w:val="00793DB8"/>
    <w:rsid w:val="00794360"/>
    <w:rsid w:val="00794D70"/>
    <w:rsid w:val="00794DD3"/>
    <w:rsid w:val="0079561F"/>
    <w:rsid w:val="00795AB0"/>
    <w:rsid w:val="00795BAE"/>
    <w:rsid w:val="00796BBD"/>
    <w:rsid w:val="00796BCE"/>
    <w:rsid w:val="007A208C"/>
    <w:rsid w:val="007A60ED"/>
    <w:rsid w:val="007C48FF"/>
    <w:rsid w:val="007C6F52"/>
    <w:rsid w:val="007C7BA0"/>
    <w:rsid w:val="007C7E9C"/>
    <w:rsid w:val="007D0C9F"/>
    <w:rsid w:val="007D1CF1"/>
    <w:rsid w:val="007D1FDD"/>
    <w:rsid w:val="007D4016"/>
    <w:rsid w:val="007D51E7"/>
    <w:rsid w:val="007D6D17"/>
    <w:rsid w:val="007D7EC2"/>
    <w:rsid w:val="007E0403"/>
    <w:rsid w:val="007E2B43"/>
    <w:rsid w:val="007E2D63"/>
    <w:rsid w:val="007E6203"/>
    <w:rsid w:val="007E644C"/>
    <w:rsid w:val="007F2254"/>
    <w:rsid w:val="007F245F"/>
    <w:rsid w:val="007F3173"/>
    <w:rsid w:val="007F48DE"/>
    <w:rsid w:val="007F5564"/>
    <w:rsid w:val="007F562A"/>
    <w:rsid w:val="007F5A4F"/>
    <w:rsid w:val="007F5E08"/>
    <w:rsid w:val="007F6619"/>
    <w:rsid w:val="0080078A"/>
    <w:rsid w:val="0080158D"/>
    <w:rsid w:val="008052F7"/>
    <w:rsid w:val="00806A6A"/>
    <w:rsid w:val="00806C85"/>
    <w:rsid w:val="008131D7"/>
    <w:rsid w:val="00814D6B"/>
    <w:rsid w:val="00815BEC"/>
    <w:rsid w:val="00817545"/>
    <w:rsid w:val="00820E1E"/>
    <w:rsid w:val="00822998"/>
    <w:rsid w:val="008250DA"/>
    <w:rsid w:val="00826DF1"/>
    <w:rsid w:val="00826FC2"/>
    <w:rsid w:val="0083020F"/>
    <w:rsid w:val="00831BBD"/>
    <w:rsid w:val="008332C2"/>
    <w:rsid w:val="00834E32"/>
    <w:rsid w:val="0083660F"/>
    <w:rsid w:val="0084037D"/>
    <w:rsid w:val="008403C2"/>
    <w:rsid w:val="00840772"/>
    <w:rsid w:val="00840A8C"/>
    <w:rsid w:val="00840B76"/>
    <w:rsid w:val="00840DA6"/>
    <w:rsid w:val="008430C2"/>
    <w:rsid w:val="00845232"/>
    <w:rsid w:val="00846323"/>
    <w:rsid w:val="008512DD"/>
    <w:rsid w:val="0085164E"/>
    <w:rsid w:val="008523E7"/>
    <w:rsid w:val="00854073"/>
    <w:rsid w:val="00855663"/>
    <w:rsid w:val="008569B3"/>
    <w:rsid w:val="00857D01"/>
    <w:rsid w:val="00860AFC"/>
    <w:rsid w:val="008624A8"/>
    <w:rsid w:val="0086344C"/>
    <w:rsid w:val="00864150"/>
    <w:rsid w:val="0086521A"/>
    <w:rsid w:val="0086533A"/>
    <w:rsid w:val="00867EFF"/>
    <w:rsid w:val="0087020D"/>
    <w:rsid w:val="008707F8"/>
    <w:rsid w:val="00870A08"/>
    <w:rsid w:val="0087163B"/>
    <w:rsid w:val="00872552"/>
    <w:rsid w:val="008727CA"/>
    <w:rsid w:val="008740DA"/>
    <w:rsid w:val="00874726"/>
    <w:rsid w:val="0087623F"/>
    <w:rsid w:val="008807A6"/>
    <w:rsid w:val="00880BE8"/>
    <w:rsid w:val="008829A5"/>
    <w:rsid w:val="008835E7"/>
    <w:rsid w:val="008839AB"/>
    <w:rsid w:val="00883A9A"/>
    <w:rsid w:val="00884BED"/>
    <w:rsid w:val="00884F61"/>
    <w:rsid w:val="0088556F"/>
    <w:rsid w:val="008869C6"/>
    <w:rsid w:val="00890B04"/>
    <w:rsid w:val="0089229A"/>
    <w:rsid w:val="00894F02"/>
    <w:rsid w:val="008A0141"/>
    <w:rsid w:val="008A08D7"/>
    <w:rsid w:val="008A2ED9"/>
    <w:rsid w:val="008A3993"/>
    <w:rsid w:val="008A3B7A"/>
    <w:rsid w:val="008A3BAF"/>
    <w:rsid w:val="008A5FED"/>
    <w:rsid w:val="008B44A2"/>
    <w:rsid w:val="008B466B"/>
    <w:rsid w:val="008B4795"/>
    <w:rsid w:val="008B520F"/>
    <w:rsid w:val="008B5484"/>
    <w:rsid w:val="008B54C0"/>
    <w:rsid w:val="008B564A"/>
    <w:rsid w:val="008C04B7"/>
    <w:rsid w:val="008C2001"/>
    <w:rsid w:val="008C27B9"/>
    <w:rsid w:val="008C2CAC"/>
    <w:rsid w:val="008C53BC"/>
    <w:rsid w:val="008C6A48"/>
    <w:rsid w:val="008C75CF"/>
    <w:rsid w:val="008D00DB"/>
    <w:rsid w:val="008D0AF4"/>
    <w:rsid w:val="008D1327"/>
    <w:rsid w:val="008D192B"/>
    <w:rsid w:val="008D1FC7"/>
    <w:rsid w:val="008D247C"/>
    <w:rsid w:val="008D3E4D"/>
    <w:rsid w:val="008D538D"/>
    <w:rsid w:val="008D5C64"/>
    <w:rsid w:val="008D7040"/>
    <w:rsid w:val="008E21C0"/>
    <w:rsid w:val="008E3908"/>
    <w:rsid w:val="008E39A9"/>
    <w:rsid w:val="008E5A80"/>
    <w:rsid w:val="008E69EB"/>
    <w:rsid w:val="008E7311"/>
    <w:rsid w:val="008E7970"/>
    <w:rsid w:val="008F052D"/>
    <w:rsid w:val="008F3271"/>
    <w:rsid w:val="008F433E"/>
    <w:rsid w:val="008F54EA"/>
    <w:rsid w:val="008F60A5"/>
    <w:rsid w:val="008F6169"/>
    <w:rsid w:val="008F627D"/>
    <w:rsid w:val="008F64BC"/>
    <w:rsid w:val="008F662C"/>
    <w:rsid w:val="008F731D"/>
    <w:rsid w:val="00901651"/>
    <w:rsid w:val="00902A1B"/>
    <w:rsid w:val="00902FA6"/>
    <w:rsid w:val="00903556"/>
    <w:rsid w:val="0090373B"/>
    <w:rsid w:val="00903D0E"/>
    <w:rsid w:val="00906834"/>
    <w:rsid w:val="00906DF9"/>
    <w:rsid w:val="009071E8"/>
    <w:rsid w:val="00907D42"/>
    <w:rsid w:val="0091112E"/>
    <w:rsid w:val="0091137A"/>
    <w:rsid w:val="00915F6E"/>
    <w:rsid w:val="009177DE"/>
    <w:rsid w:val="0091784C"/>
    <w:rsid w:val="00917CBB"/>
    <w:rsid w:val="00920B78"/>
    <w:rsid w:val="00922A69"/>
    <w:rsid w:val="00923DC0"/>
    <w:rsid w:val="00930309"/>
    <w:rsid w:val="00931542"/>
    <w:rsid w:val="00933F2E"/>
    <w:rsid w:val="00934DE9"/>
    <w:rsid w:val="00936815"/>
    <w:rsid w:val="00937229"/>
    <w:rsid w:val="00940DD1"/>
    <w:rsid w:val="00942C78"/>
    <w:rsid w:val="00943468"/>
    <w:rsid w:val="0094596C"/>
    <w:rsid w:val="00945C63"/>
    <w:rsid w:val="00946BAD"/>
    <w:rsid w:val="0094701B"/>
    <w:rsid w:val="009471FF"/>
    <w:rsid w:val="00947228"/>
    <w:rsid w:val="009475F1"/>
    <w:rsid w:val="00947B98"/>
    <w:rsid w:val="00950644"/>
    <w:rsid w:val="00952DE4"/>
    <w:rsid w:val="009541A5"/>
    <w:rsid w:val="00956D65"/>
    <w:rsid w:val="0096036E"/>
    <w:rsid w:val="00960796"/>
    <w:rsid w:val="00961BF6"/>
    <w:rsid w:val="00967E86"/>
    <w:rsid w:val="00972406"/>
    <w:rsid w:val="009740EF"/>
    <w:rsid w:val="0097548E"/>
    <w:rsid w:val="00977553"/>
    <w:rsid w:val="00977D4E"/>
    <w:rsid w:val="00977E9C"/>
    <w:rsid w:val="0098042F"/>
    <w:rsid w:val="00983139"/>
    <w:rsid w:val="0098386D"/>
    <w:rsid w:val="009905E1"/>
    <w:rsid w:val="00990EBD"/>
    <w:rsid w:val="00993064"/>
    <w:rsid w:val="009968D0"/>
    <w:rsid w:val="009974D7"/>
    <w:rsid w:val="00997DC2"/>
    <w:rsid w:val="009A0231"/>
    <w:rsid w:val="009A03E6"/>
    <w:rsid w:val="009A0D34"/>
    <w:rsid w:val="009A149C"/>
    <w:rsid w:val="009A2929"/>
    <w:rsid w:val="009A4200"/>
    <w:rsid w:val="009A43A9"/>
    <w:rsid w:val="009A6E5F"/>
    <w:rsid w:val="009B026D"/>
    <w:rsid w:val="009B08DD"/>
    <w:rsid w:val="009B0B44"/>
    <w:rsid w:val="009B1E1D"/>
    <w:rsid w:val="009B2CCC"/>
    <w:rsid w:val="009B34CE"/>
    <w:rsid w:val="009B56EC"/>
    <w:rsid w:val="009B6458"/>
    <w:rsid w:val="009B69EA"/>
    <w:rsid w:val="009C2A55"/>
    <w:rsid w:val="009C2C49"/>
    <w:rsid w:val="009C2CD3"/>
    <w:rsid w:val="009C3F19"/>
    <w:rsid w:val="009C4A2A"/>
    <w:rsid w:val="009C5809"/>
    <w:rsid w:val="009C5F3E"/>
    <w:rsid w:val="009C6318"/>
    <w:rsid w:val="009D0DAF"/>
    <w:rsid w:val="009D12AA"/>
    <w:rsid w:val="009D2AD4"/>
    <w:rsid w:val="009D2F58"/>
    <w:rsid w:val="009D4F17"/>
    <w:rsid w:val="009D5928"/>
    <w:rsid w:val="009E05BE"/>
    <w:rsid w:val="009E06A9"/>
    <w:rsid w:val="009E3D41"/>
    <w:rsid w:val="009E4123"/>
    <w:rsid w:val="009E5408"/>
    <w:rsid w:val="009E5E86"/>
    <w:rsid w:val="009E67F1"/>
    <w:rsid w:val="009E6DFE"/>
    <w:rsid w:val="009E7630"/>
    <w:rsid w:val="009F37DC"/>
    <w:rsid w:val="009F58C5"/>
    <w:rsid w:val="009F6B8C"/>
    <w:rsid w:val="009F7A42"/>
    <w:rsid w:val="00A011A1"/>
    <w:rsid w:val="00A01E38"/>
    <w:rsid w:val="00A021D7"/>
    <w:rsid w:val="00A0268C"/>
    <w:rsid w:val="00A030A4"/>
    <w:rsid w:val="00A04C7E"/>
    <w:rsid w:val="00A060A5"/>
    <w:rsid w:val="00A0762B"/>
    <w:rsid w:val="00A103BB"/>
    <w:rsid w:val="00A109AC"/>
    <w:rsid w:val="00A10BF2"/>
    <w:rsid w:val="00A1214F"/>
    <w:rsid w:val="00A12C35"/>
    <w:rsid w:val="00A15B6F"/>
    <w:rsid w:val="00A176AF"/>
    <w:rsid w:val="00A17762"/>
    <w:rsid w:val="00A217BD"/>
    <w:rsid w:val="00A23D45"/>
    <w:rsid w:val="00A23E86"/>
    <w:rsid w:val="00A24B2F"/>
    <w:rsid w:val="00A265AA"/>
    <w:rsid w:val="00A26CCC"/>
    <w:rsid w:val="00A27387"/>
    <w:rsid w:val="00A30B78"/>
    <w:rsid w:val="00A33682"/>
    <w:rsid w:val="00A35759"/>
    <w:rsid w:val="00A368C5"/>
    <w:rsid w:val="00A40542"/>
    <w:rsid w:val="00A40C35"/>
    <w:rsid w:val="00A40D21"/>
    <w:rsid w:val="00A41C22"/>
    <w:rsid w:val="00A41C31"/>
    <w:rsid w:val="00A43767"/>
    <w:rsid w:val="00A43AF4"/>
    <w:rsid w:val="00A46108"/>
    <w:rsid w:val="00A4740A"/>
    <w:rsid w:val="00A4768D"/>
    <w:rsid w:val="00A47FD5"/>
    <w:rsid w:val="00A51011"/>
    <w:rsid w:val="00A524DC"/>
    <w:rsid w:val="00A532F2"/>
    <w:rsid w:val="00A55F10"/>
    <w:rsid w:val="00A57669"/>
    <w:rsid w:val="00A5782A"/>
    <w:rsid w:val="00A57A5E"/>
    <w:rsid w:val="00A600AD"/>
    <w:rsid w:val="00A67BC1"/>
    <w:rsid w:val="00A70B94"/>
    <w:rsid w:val="00A723B2"/>
    <w:rsid w:val="00A73BC1"/>
    <w:rsid w:val="00A74724"/>
    <w:rsid w:val="00A77799"/>
    <w:rsid w:val="00A77A3C"/>
    <w:rsid w:val="00A77DF5"/>
    <w:rsid w:val="00A845FC"/>
    <w:rsid w:val="00A84B53"/>
    <w:rsid w:val="00A9095A"/>
    <w:rsid w:val="00A92A34"/>
    <w:rsid w:val="00A941BE"/>
    <w:rsid w:val="00A945E0"/>
    <w:rsid w:val="00A94DD5"/>
    <w:rsid w:val="00A97BB5"/>
    <w:rsid w:val="00AA1DBB"/>
    <w:rsid w:val="00AA2C0A"/>
    <w:rsid w:val="00AA32E2"/>
    <w:rsid w:val="00AA465A"/>
    <w:rsid w:val="00AA4FCD"/>
    <w:rsid w:val="00AA649C"/>
    <w:rsid w:val="00AA6931"/>
    <w:rsid w:val="00AA7322"/>
    <w:rsid w:val="00AB1010"/>
    <w:rsid w:val="00AB26BB"/>
    <w:rsid w:val="00AB33A8"/>
    <w:rsid w:val="00AB5175"/>
    <w:rsid w:val="00AB5E88"/>
    <w:rsid w:val="00AB732C"/>
    <w:rsid w:val="00AB7337"/>
    <w:rsid w:val="00AC03DC"/>
    <w:rsid w:val="00AC1187"/>
    <w:rsid w:val="00AC26D9"/>
    <w:rsid w:val="00AC3DAF"/>
    <w:rsid w:val="00AC6227"/>
    <w:rsid w:val="00AC772A"/>
    <w:rsid w:val="00AC77FB"/>
    <w:rsid w:val="00AD0BCE"/>
    <w:rsid w:val="00AD42F4"/>
    <w:rsid w:val="00AD5640"/>
    <w:rsid w:val="00AD610C"/>
    <w:rsid w:val="00AE0293"/>
    <w:rsid w:val="00AE02E7"/>
    <w:rsid w:val="00AE1031"/>
    <w:rsid w:val="00AE13E1"/>
    <w:rsid w:val="00AE15D1"/>
    <w:rsid w:val="00AE235E"/>
    <w:rsid w:val="00AE2D24"/>
    <w:rsid w:val="00AE3C8B"/>
    <w:rsid w:val="00AE4C79"/>
    <w:rsid w:val="00AF0137"/>
    <w:rsid w:val="00AF1C22"/>
    <w:rsid w:val="00AF3FE3"/>
    <w:rsid w:val="00AF71A7"/>
    <w:rsid w:val="00B00261"/>
    <w:rsid w:val="00B01CF7"/>
    <w:rsid w:val="00B0312D"/>
    <w:rsid w:val="00B044E0"/>
    <w:rsid w:val="00B04E83"/>
    <w:rsid w:val="00B1039E"/>
    <w:rsid w:val="00B11538"/>
    <w:rsid w:val="00B124F7"/>
    <w:rsid w:val="00B1290F"/>
    <w:rsid w:val="00B130AB"/>
    <w:rsid w:val="00B16A5B"/>
    <w:rsid w:val="00B16ACA"/>
    <w:rsid w:val="00B17DDE"/>
    <w:rsid w:val="00B205EE"/>
    <w:rsid w:val="00B21E6C"/>
    <w:rsid w:val="00B22945"/>
    <w:rsid w:val="00B2577A"/>
    <w:rsid w:val="00B266C7"/>
    <w:rsid w:val="00B26791"/>
    <w:rsid w:val="00B26AFF"/>
    <w:rsid w:val="00B26E74"/>
    <w:rsid w:val="00B30979"/>
    <w:rsid w:val="00B31C05"/>
    <w:rsid w:val="00B31C3E"/>
    <w:rsid w:val="00B3361A"/>
    <w:rsid w:val="00B36860"/>
    <w:rsid w:val="00B378D3"/>
    <w:rsid w:val="00B40062"/>
    <w:rsid w:val="00B42EBF"/>
    <w:rsid w:val="00B44C40"/>
    <w:rsid w:val="00B471B1"/>
    <w:rsid w:val="00B47B2C"/>
    <w:rsid w:val="00B50441"/>
    <w:rsid w:val="00B5654F"/>
    <w:rsid w:val="00B571A1"/>
    <w:rsid w:val="00B57359"/>
    <w:rsid w:val="00B6035F"/>
    <w:rsid w:val="00B6196E"/>
    <w:rsid w:val="00B61E42"/>
    <w:rsid w:val="00B624F5"/>
    <w:rsid w:val="00B63824"/>
    <w:rsid w:val="00B638BE"/>
    <w:rsid w:val="00B65CB2"/>
    <w:rsid w:val="00B664ED"/>
    <w:rsid w:val="00B66BF7"/>
    <w:rsid w:val="00B66E24"/>
    <w:rsid w:val="00B66E69"/>
    <w:rsid w:val="00B67203"/>
    <w:rsid w:val="00B724BA"/>
    <w:rsid w:val="00B73451"/>
    <w:rsid w:val="00B73B03"/>
    <w:rsid w:val="00B73D07"/>
    <w:rsid w:val="00B75D61"/>
    <w:rsid w:val="00B768ED"/>
    <w:rsid w:val="00B77757"/>
    <w:rsid w:val="00B80F2A"/>
    <w:rsid w:val="00B81D01"/>
    <w:rsid w:val="00B84290"/>
    <w:rsid w:val="00B85B5B"/>
    <w:rsid w:val="00B86465"/>
    <w:rsid w:val="00B879DA"/>
    <w:rsid w:val="00B87C5C"/>
    <w:rsid w:val="00B901B4"/>
    <w:rsid w:val="00B904ED"/>
    <w:rsid w:val="00B91E37"/>
    <w:rsid w:val="00B93BEF"/>
    <w:rsid w:val="00B93F2D"/>
    <w:rsid w:val="00B94FE9"/>
    <w:rsid w:val="00B95AE7"/>
    <w:rsid w:val="00B96290"/>
    <w:rsid w:val="00B9769B"/>
    <w:rsid w:val="00BA08C8"/>
    <w:rsid w:val="00BA3433"/>
    <w:rsid w:val="00BA3A2E"/>
    <w:rsid w:val="00BA3D9C"/>
    <w:rsid w:val="00BA4A9A"/>
    <w:rsid w:val="00BA500A"/>
    <w:rsid w:val="00BA5586"/>
    <w:rsid w:val="00BA62A5"/>
    <w:rsid w:val="00BA65B0"/>
    <w:rsid w:val="00BA6990"/>
    <w:rsid w:val="00BA7A3B"/>
    <w:rsid w:val="00BB1A4C"/>
    <w:rsid w:val="00BB1E1C"/>
    <w:rsid w:val="00BB37F2"/>
    <w:rsid w:val="00BB3E27"/>
    <w:rsid w:val="00BB45CF"/>
    <w:rsid w:val="00BB5FE3"/>
    <w:rsid w:val="00BB6A70"/>
    <w:rsid w:val="00BB7D7D"/>
    <w:rsid w:val="00BC0470"/>
    <w:rsid w:val="00BC12BF"/>
    <w:rsid w:val="00BC636B"/>
    <w:rsid w:val="00BD0595"/>
    <w:rsid w:val="00BD08D0"/>
    <w:rsid w:val="00BD3994"/>
    <w:rsid w:val="00BD42CB"/>
    <w:rsid w:val="00BD4B43"/>
    <w:rsid w:val="00BD4D39"/>
    <w:rsid w:val="00BD5875"/>
    <w:rsid w:val="00BD5DDB"/>
    <w:rsid w:val="00BD627B"/>
    <w:rsid w:val="00BD6916"/>
    <w:rsid w:val="00BD7775"/>
    <w:rsid w:val="00BE0D79"/>
    <w:rsid w:val="00BE1984"/>
    <w:rsid w:val="00BF1FF4"/>
    <w:rsid w:val="00BF3D6C"/>
    <w:rsid w:val="00BF45D2"/>
    <w:rsid w:val="00C00189"/>
    <w:rsid w:val="00C001B0"/>
    <w:rsid w:val="00C0023D"/>
    <w:rsid w:val="00C006FD"/>
    <w:rsid w:val="00C00D64"/>
    <w:rsid w:val="00C0107C"/>
    <w:rsid w:val="00C018FD"/>
    <w:rsid w:val="00C05D56"/>
    <w:rsid w:val="00C0737A"/>
    <w:rsid w:val="00C10565"/>
    <w:rsid w:val="00C12A6D"/>
    <w:rsid w:val="00C1427C"/>
    <w:rsid w:val="00C1518F"/>
    <w:rsid w:val="00C15FC0"/>
    <w:rsid w:val="00C20427"/>
    <w:rsid w:val="00C21E8C"/>
    <w:rsid w:val="00C22729"/>
    <w:rsid w:val="00C22DEC"/>
    <w:rsid w:val="00C2459C"/>
    <w:rsid w:val="00C27A3E"/>
    <w:rsid w:val="00C312CF"/>
    <w:rsid w:val="00C314BD"/>
    <w:rsid w:val="00C33808"/>
    <w:rsid w:val="00C33C43"/>
    <w:rsid w:val="00C34304"/>
    <w:rsid w:val="00C34E4C"/>
    <w:rsid w:val="00C3518C"/>
    <w:rsid w:val="00C35A99"/>
    <w:rsid w:val="00C36B8C"/>
    <w:rsid w:val="00C401A9"/>
    <w:rsid w:val="00C40DBD"/>
    <w:rsid w:val="00C41967"/>
    <w:rsid w:val="00C50DA5"/>
    <w:rsid w:val="00C51522"/>
    <w:rsid w:val="00C52C6F"/>
    <w:rsid w:val="00C53603"/>
    <w:rsid w:val="00C54841"/>
    <w:rsid w:val="00C54DF7"/>
    <w:rsid w:val="00C556FC"/>
    <w:rsid w:val="00C558CA"/>
    <w:rsid w:val="00C60602"/>
    <w:rsid w:val="00C61762"/>
    <w:rsid w:val="00C65278"/>
    <w:rsid w:val="00C65DC4"/>
    <w:rsid w:val="00C70837"/>
    <w:rsid w:val="00C71A46"/>
    <w:rsid w:val="00C72C3F"/>
    <w:rsid w:val="00C72CF2"/>
    <w:rsid w:val="00C81A9F"/>
    <w:rsid w:val="00C81C46"/>
    <w:rsid w:val="00C8230C"/>
    <w:rsid w:val="00C825DC"/>
    <w:rsid w:val="00C84986"/>
    <w:rsid w:val="00C85306"/>
    <w:rsid w:val="00C863F3"/>
    <w:rsid w:val="00C86C01"/>
    <w:rsid w:val="00C875D8"/>
    <w:rsid w:val="00C91EF3"/>
    <w:rsid w:val="00C9349E"/>
    <w:rsid w:val="00C96402"/>
    <w:rsid w:val="00C96B9E"/>
    <w:rsid w:val="00CA0C2F"/>
    <w:rsid w:val="00CA22F2"/>
    <w:rsid w:val="00CA3D17"/>
    <w:rsid w:val="00CA44AD"/>
    <w:rsid w:val="00CA770A"/>
    <w:rsid w:val="00CA7F4A"/>
    <w:rsid w:val="00CB0C83"/>
    <w:rsid w:val="00CB1448"/>
    <w:rsid w:val="00CB1FC1"/>
    <w:rsid w:val="00CB2509"/>
    <w:rsid w:val="00CB33D3"/>
    <w:rsid w:val="00CB426E"/>
    <w:rsid w:val="00CB450C"/>
    <w:rsid w:val="00CB59F7"/>
    <w:rsid w:val="00CB5B26"/>
    <w:rsid w:val="00CB712F"/>
    <w:rsid w:val="00CB7959"/>
    <w:rsid w:val="00CB7CAE"/>
    <w:rsid w:val="00CC031F"/>
    <w:rsid w:val="00CC51A7"/>
    <w:rsid w:val="00CC54C0"/>
    <w:rsid w:val="00CC595B"/>
    <w:rsid w:val="00CC7F77"/>
    <w:rsid w:val="00CD251D"/>
    <w:rsid w:val="00CD689E"/>
    <w:rsid w:val="00CE0A36"/>
    <w:rsid w:val="00CE1258"/>
    <w:rsid w:val="00CE20C9"/>
    <w:rsid w:val="00CE3990"/>
    <w:rsid w:val="00CE3A50"/>
    <w:rsid w:val="00CE7BB9"/>
    <w:rsid w:val="00CF046D"/>
    <w:rsid w:val="00CF13B9"/>
    <w:rsid w:val="00CF17E7"/>
    <w:rsid w:val="00D00186"/>
    <w:rsid w:val="00D01490"/>
    <w:rsid w:val="00D02A0B"/>
    <w:rsid w:val="00D02F51"/>
    <w:rsid w:val="00D050DB"/>
    <w:rsid w:val="00D05748"/>
    <w:rsid w:val="00D0602D"/>
    <w:rsid w:val="00D07ACD"/>
    <w:rsid w:val="00D1058F"/>
    <w:rsid w:val="00D116C2"/>
    <w:rsid w:val="00D126FB"/>
    <w:rsid w:val="00D16170"/>
    <w:rsid w:val="00D20F3D"/>
    <w:rsid w:val="00D21C08"/>
    <w:rsid w:val="00D24BD0"/>
    <w:rsid w:val="00D26418"/>
    <w:rsid w:val="00D26948"/>
    <w:rsid w:val="00D27129"/>
    <w:rsid w:val="00D31EE8"/>
    <w:rsid w:val="00D332A9"/>
    <w:rsid w:val="00D33707"/>
    <w:rsid w:val="00D36430"/>
    <w:rsid w:val="00D36615"/>
    <w:rsid w:val="00D36DC1"/>
    <w:rsid w:val="00D44F34"/>
    <w:rsid w:val="00D44F8A"/>
    <w:rsid w:val="00D453D2"/>
    <w:rsid w:val="00D456F7"/>
    <w:rsid w:val="00D46F14"/>
    <w:rsid w:val="00D4727A"/>
    <w:rsid w:val="00D47A22"/>
    <w:rsid w:val="00D50BAC"/>
    <w:rsid w:val="00D5165A"/>
    <w:rsid w:val="00D55D62"/>
    <w:rsid w:val="00D57128"/>
    <w:rsid w:val="00D5748A"/>
    <w:rsid w:val="00D57E92"/>
    <w:rsid w:val="00D57F25"/>
    <w:rsid w:val="00D60662"/>
    <w:rsid w:val="00D6074D"/>
    <w:rsid w:val="00D611FD"/>
    <w:rsid w:val="00D62588"/>
    <w:rsid w:val="00D638AA"/>
    <w:rsid w:val="00D652A3"/>
    <w:rsid w:val="00D65446"/>
    <w:rsid w:val="00D65F8A"/>
    <w:rsid w:val="00D729AF"/>
    <w:rsid w:val="00D72B6D"/>
    <w:rsid w:val="00D73119"/>
    <w:rsid w:val="00D7741C"/>
    <w:rsid w:val="00D80290"/>
    <w:rsid w:val="00D82344"/>
    <w:rsid w:val="00D82601"/>
    <w:rsid w:val="00D832D1"/>
    <w:rsid w:val="00D85EC5"/>
    <w:rsid w:val="00D9136E"/>
    <w:rsid w:val="00D91404"/>
    <w:rsid w:val="00D95096"/>
    <w:rsid w:val="00D95637"/>
    <w:rsid w:val="00D97423"/>
    <w:rsid w:val="00D975B0"/>
    <w:rsid w:val="00DA040E"/>
    <w:rsid w:val="00DA4A3B"/>
    <w:rsid w:val="00DA4AF6"/>
    <w:rsid w:val="00DA4DCD"/>
    <w:rsid w:val="00DA6372"/>
    <w:rsid w:val="00DA6E3A"/>
    <w:rsid w:val="00DB100D"/>
    <w:rsid w:val="00DB14EC"/>
    <w:rsid w:val="00DB1930"/>
    <w:rsid w:val="00DB65DD"/>
    <w:rsid w:val="00DC01D3"/>
    <w:rsid w:val="00DC1413"/>
    <w:rsid w:val="00DC1BFB"/>
    <w:rsid w:val="00DC24F7"/>
    <w:rsid w:val="00DC440A"/>
    <w:rsid w:val="00DC4EED"/>
    <w:rsid w:val="00DC6E4D"/>
    <w:rsid w:val="00DC7429"/>
    <w:rsid w:val="00DC7C8B"/>
    <w:rsid w:val="00DC7CE8"/>
    <w:rsid w:val="00DD4E57"/>
    <w:rsid w:val="00DD7D5F"/>
    <w:rsid w:val="00DE02D2"/>
    <w:rsid w:val="00DE1C16"/>
    <w:rsid w:val="00DE55D9"/>
    <w:rsid w:val="00DE7164"/>
    <w:rsid w:val="00DF0ADF"/>
    <w:rsid w:val="00DF420A"/>
    <w:rsid w:val="00E00415"/>
    <w:rsid w:val="00E01606"/>
    <w:rsid w:val="00E01699"/>
    <w:rsid w:val="00E0392B"/>
    <w:rsid w:val="00E0571C"/>
    <w:rsid w:val="00E06497"/>
    <w:rsid w:val="00E100C2"/>
    <w:rsid w:val="00E1042C"/>
    <w:rsid w:val="00E1062D"/>
    <w:rsid w:val="00E10ADB"/>
    <w:rsid w:val="00E12808"/>
    <w:rsid w:val="00E12CD7"/>
    <w:rsid w:val="00E1374D"/>
    <w:rsid w:val="00E13A5B"/>
    <w:rsid w:val="00E14B50"/>
    <w:rsid w:val="00E16C91"/>
    <w:rsid w:val="00E17683"/>
    <w:rsid w:val="00E21272"/>
    <w:rsid w:val="00E216E0"/>
    <w:rsid w:val="00E22287"/>
    <w:rsid w:val="00E2307F"/>
    <w:rsid w:val="00E2320A"/>
    <w:rsid w:val="00E23806"/>
    <w:rsid w:val="00E25727"/>
    <w:rsid w:val="00E25FB7"/>
    <w:rsid w:val="00E26384"/>
    <w:rsid w:val="00E27D4C"/>
    <w:rsid w:val="00E30412"/>
    <w:rsid w:val="00E315C4"/>
    <w:rsid w:val="00E32BC6"/>
    <w:rsid w:val="00E335BE"/>
    <w:rsid w:val="00E33A67"/>
    <w:rsid w:val="00E362BD"/>
    <w:rsid w:val="00E3651B"/>
    <w:rsid w:val="00E36C47"/>
    <w:rsid w:val="00E37BFC"/>
    <w:rsid w:val="00E41E17"/>
    <w:rsid w:val="00E427C0"/>
    <w:rsid w:val="00E43DB8"/>
    <w:rsid w:val="00E44865"/>
    <w:rsid w:val="00E459F6"/>
    <w:rsid w:val="00E50D98"/>
    <w:rsid w:val="00E552D5"/>
    <w:rsid w:val="00E61C0E"/>
    <w:rsid w:val="00E64A89"/>
    <w:rsid w:val="00E64D90"/>
    <w:rsid w:val="00E67EF5"/>
    <w:rsid w:val="00E7533E"/>
    <w:rsid w:val="00E76045"/>
    <w:rsid w:val="00E7643B"/>
    <w:rsid w:val="00E769B7"/>
    <w:rsid w:val="00E769E3"/>
    <w:rsid w:val="00E774CC"/>
    <w:rsid w:val="00E81B41"/>
    <w:rsid w:val="00E824B9"/>
    <w:rsid w:val="00E83CB1"/>
    <w:rsid w:val="00E85172"/>
    <w:rsid w:val="00E86758"/>
    <w:rsid w:val="00E86BD3"/>
    <w:rsid w:val="00E87974"/>
    <w:rsid w:val="00E90D40"/>
    <w:rsid w:val="00E91300"/>
    <w:rsid w:val="00E9287A"/>
    <w:rsid w:val="00E950DC"/>
    <w:rsid w:val="00E95F5E"/>
    <w:rsid w:val="00E97807"/>
    <w:rsid w:val="00EA1004"/>
    <w:rsid w:val="00EA3592"/>
    <w:rsid w:val="00EA35C1"/>
    <w:rsid w:val="00EA66CC"/>
    <w:rsid w:val="00EA7B22"/>
    <w:rsid w:val="00EB01AF"/>
    <w:rsid w:val="00EB797B"/>
    <w:rsid w:val="00EC0B89"/>
    <w:rsid w:val="00EC27CE"/>
    <w:rsid w:val="00EC3EAF"/>
    <w:rsid w:val="00EC4080"/>
    <w:rsid w:val="00EC4C48"/>
    <w:rsid w:val="00ED3DE7"/>
    <w:rsid w:val="00ED40F8"/>
    <w:rsid w:val="00EE1014"/>
    <w:rsid w:val="00EE1993"/>
    <w:rsid w:val="00EE2322"/>
    <w:rsid w:val="00EE425F"/>
    <w:rsid w:val="00EE5BAF"/>
    <w:rsid w:val="00EE649C"/>
    <w:rsid w:val="00EF0A1B"/>
    <w:rsid w:val="00EF11EF"/>
    <w:rsid w:val="00EF1C7C"/>
    <w:rsid w:val="00EF3D4A"/>
    <w:rsid w:val="00EF41F2"/>
    <w:rsid w:val="00EF5813"/>
    <w:rsid w:val="00EF613A"/>
    <w:rsid w:val="00EF6D14"/>
    <w:rsid w:val="00EF6EDF"/>
    <w:rsid w:val="00EF7906"/>
    <w:rsid w:val="00F01333"/>
    <w:rsid w:val="00F0311B"/>
    <w:rsid w:val="00F03BC9"/>
    <w:rsid w:val="00F05EC4"/>
    <w:rsid w:val="00F06944"/>
    <w:rsid w:val="00F06EFA"/>
    <w:rsid w:val="00F07A2C"/>
    <w:rsid w:val="00F10544"/>
    <w:rsid w:val="00F10E46"/>
    <w:rsid w:val="00F11EEC"/>
    <w:rsid w:val="00F16F5E"/>
    <w:rsid w:val="00F17630"/>
    <w:rsid w:val="00F21422"/>
    <w:rsid w:val="00F254E3"/>
    <w:rsid w:val="00F2738A"/>
    <w:rsid w:val="00F318E8"/>
    <w:rsid w:val="00F32515"/>
    <w:rsid w:val="00F32A52"/>
    <w:rsid w:val="00F351F5"/>
    <w:rsid w:val="00F352D7"/>
    <w:rsid w:val="00F35F77"/>
    <w:rsid w:val="00F37736"/>
    <w:rsid w:val="00F414EB"/>
    <w:rsid w:val="00F430C2"/>
    <w:rsid w:val="00F4315B"/>
    <w:rsid w:val="00F44452"/>
    <w:rsid w:val="00F45568"/>
    <w:rsid w:val="00F46464"/>
    <w:rsid w:val="00F469B5"/>
    <w:rsid w:val="00F513F6"/>
    <w:rsid w:val="00F527C7"/>
    <w:rsid w:val="00F53F9A"/>
    <w:rsid w:val="00F55941"/>
    <w:rsid w:val="00F56375"/>
    <w:rsid w:val="00F571AA"/>
    <w:rsid w:val="00F601E8"/>
    <w:rsid w:val="00F6077D"/>
    <w:rsid w:val="00F612B5"/>
    <w:rsid w:val="00F615DD"/>
    <w:rsid w:val="00F61CA4"/>
    <w:rsid w:val="00F6237A"/>
    <w:rsid w:val="00F627FF"/>
    <w:rsid w:val="00F628C3"/>
    <w:rsid w:val="00F6527F"/>
    <w:rsid w:val="00F65F12"/>
    <w:rsid w:val="00F66FC5"/>
    <w:rsid w:val="00F703E9"/>
    <w:rsid w:val="00F70F5C"/>
    <w:rsid w:val="00F7452B"/>
    <w:rsid w:val="00F751EA"/>
    <w:rsid w:val="00F7762B"/>
    <w:rsid w:val="00F805AA"/>
    <w:rsid w:val="00F80F0F"/>
    <w:rsid w:val="00F82608"/>
    <w:rsid w:val="00F831E8"/>
    <w:rsid w:val="00F87C27"/>
    <w:rsid w:val="00F87E47"/>
    <w:rsid w:val="00F87EFD"/>
    <w:rsid w:val="00F87F6A"/>
    <w:rsid w:val="00F92F5D"/>
    <w:rsid w:val="00F94BC1"/>
    <w:rsid w:val="00F96F7F"/>
    <w:rsid w:val="00FA09CC"/>
    <w:rsid w:val="00FA10B7"/>
    <w:rsid w:val="00FA147F"/>
    <w:rsid w:val="00FA1E16"/>
    <w:rsid w:val="00FA3AAB"/>
    <w:rsid w:val="00FA6815"/>
    <w:rsid w:val="00FB0000"/>
    <w:rsid w:val="00FB1435"/>
    <w:rsid w:val="00FB2B95"/>
    <w:rsid w:val="00FB763C"/>
    <w:rsid w:val="00FC0986"/>
    <w:rsid w:val="00FC237B"/>
    <w:rsid w:val="00FC3AE7"/>
    <w:rsid w:val="00FC50CF"/>
    <w:rsid w:val="00FC5D00"/>
    <w:rsid w:val="00FC7059"/>
    <w:rsid w:val="00FC7360"/>
    <w:rsid w:val="00FC7A82"/>
    <w:rsid w:val="00FD0BF7"/>
    <w:rsid w:val="00FD0C12"/>
    <w:rsid w:val="00FD1FEB"/>
    <w:rsid w:val="00FD2C17"/>
    <w:rsid w:val="00FD2F88"/>
    <w:rsid w:val="00FD72FF"/>
    <w:rsid w:val="00FD7504"/>
    <w:rsid w:val="00FD78E1"/>
    <w:rsid w:val="00FD7F77"/>
    <w:rsid w:val="00FE2B96"/>
    <w:rsid w:val="00FE37DC"/>
    <w:rsid w:val="00FE638E"/>
    <w:rsid w:val="00FE7370"/>
    <w:rsid w:val="00FF0636"/>
    <w:rsid w:val="00FF1711"/>
    <w:rsid w:val="00FF17A2"/>
    <w:rsid w:val="00FF27DC"/>
    <w:rsid w:val="00FF4033"/>
    <w:rsid w:val="00FF58BC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91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0" w:unhideWhenUsed="0" w:qFormat="1"/>
    <w:lsdException w:name="Default Paragraph Font" w:uiPriority="1" w:unhideWhenUsed="0" w:qFormat="1"/>
    <w:lsdException w:name="Body Text" w:unhideWhenUsed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2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ParagraphStyle"/>
    <w:next w:val="BodyText"/>
    <w:link w:val="Heading1Char"/>
    <w:qFormat/>
    <w:rsid w:val="007F5E08"/>
    <w:pPr>
      <w:spacing w:before="170" w:after="113"/>
      <w:outlineLvl w:val="0"/>
    </w:pPr>
    <w:rPr>
      <w:rFonts w:ascii="Arial" w:hAnsi="Arial" w:cs="Arial"/>
      <w:b/>
      <w:bCs/>
      <w:color w:val="0A71B4"/>
      <w:sz w:val="52"/>
      <w:szCs w:val="52"/>
    </w:rPr>
  </w:style>
  <w:style w:type="paragraph" w:styleId="Heading2">
    <w:name w:val="heading 2"/>
    <w:basedOn w:val="NoParagraphStyle"/>
    <w:next w:val="BodyText"/>
    <w:link w:val="Heading2Char"/>
    <w:autoRedefine/>
    <w:qFormat/>
    <w:rsid w:val="00220B5C"/>
    <w:pPr>
      <w:numPr>
        <w:numId w:val="24"/>
      </w:numPr>
      <w:spacing w:before="360" w:after="57" w:line="340" w:lineRule="atLeast"/>
      <w:ind w:left="720"/>
      <w:outlineLvl w:val="1"/>
    </w:pPr>
    <w:rPr>
      <w:rFonts w:ascii="Arial" w:hAnsi="Arial" w:cs="Arial"/>
      <w:b/>
      <w:color w:val="385623"/>
      <w:sz w:val="28"/>
      <w:szCs w:val="28"/>
      <w:u w:color="000000"/>
    </w:rPr>
  </w:style>
  <w:style w:type="paragraph" w:styleId="Heading3">
    <w:name w:val="heading 3"/>
    <w:basedOn w:val="NoParagraphStyle"/>
    <w:next w:val="BodyText"/>
    <w:link w:val="Heading3Char"/>
    <w:autoRedefine/>
    <w:qFormat/>
    <w:rsid w:val="00E1062D"/>
    <w:pPr>
      <w:spacing w:before="240" w:after="57"/>
      <w:outlineLvl w:val="2"/>
    </w:pPr>
    <w:rPr>
      <w:rFonts w:ascii="Arial" w:eastAsia="Arial" w:hAnsi="Arial" w:cs="Arial"/>
      <w:b/>
      <w:bCs/>
      <w:color w:val="632423"/>
      <w:sz w:val="32"/>
      <w:szCs w:val="32"/>
      <w:shd w:val="clear" w:color="auto" w:fill="DEEAF6"/>
    </w:rPr>
  </w:style>
  <w:style w:type="paragraph" w:styleId="Heading4">
    <w:name w:val="heading 4"/>
    <w:basedOn w:val="NoParagraphStyle"/>
    <w:next w:val="BodyText"/>
    <w:link w:val="Heading4Char"/>
    <w:autoRedefine/>
    <w:qFormat/>
    <w:rsid w:val="00F831E8"/>
    <w:pPr>
      <w:spacing w:before="240" w:after="57"/>
      <w:outlineLvl w:val="3"/>
    </w:pPr>
    <w:rPr>
      <w:rFonts w:ascii="Arial" w:eastAsia="Arial" w:hAnsi="Arial" w:cs="Arial"/>
      <w:color w:val="31849B" w:themeColor="accent5" w:themeShade="BF"/>
      <w:szCs w:val="30"/>
      <w:u w:color="000000"/>
    </w:rPr>
  </w:style>
  <w:style w:type="paragraph" w:styleId="Heading5">
    <w:name w:val="heading 5"/>
    <w:basedOn w:val="Heading4"/>
    <w:link w:val="Heading5Char"/>
    <w:qFormat/>
    <w:rsid w:val="007F5E08"/>
    <w:pPr>
      <w:outlineLvl w:val="4"/>
    </w:pPr>
    <w:rPr>
      <w:i/>
      <w:iCs/>
      <w:color w:val="000000"/>
      <w:sz w:val="28"/>
      <w:szCs w:val="28"/>
    </w:rPr>
  </w:style>
  <w:style w:type="paragraph" w:styleId="Heading6">
    <w:name w:val="heading 6"/>
    <w:basedOn w:val="Heading5"/>
    <w:link w:val="Heading6Char"/>
    <w:qFormat/>
    <w:rsid w:val="007F5E08"/>
    <w:pPr>
      <w:outlineLvl w:val="5"/>
    </w:pPr>
    <w:rPr>
      <w:color w:val="44A12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5E08"/>
    <w:pPr>
      <w:keepNext/>
      <w:ind w:left="1080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5E08"/>
    <w:pPr>
      <w:keepNext/>
      <w:ind w:right="-1013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5E0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F5E08"/>
    <w:rPr>
      <w:rFonts w:ascii="Arial" w:hAnsi="Arial" w:cs="Arial"/>
      <w:b/>
      <w:bCs/>
      <w:color w:val="0A71B4"/>
      <w:sz w:val="52"/>
      <w:szCs w:val="52"/>
      <w:lang w:val="en-GB" w:eastAsia="en-GB"/>
    </w:rPr>
  </w:style>
  <w:style w:type="character" w:customStyle="1" w:styleId="Heading2Char">
    <w:name w:val="Heading 2 Char"/>
    <w:link w:val="Heading2"/>
    <w:locked/>
    <w:rsid w:val="00220B5C"/>
    <w:rPr>
      <w:rFonts w:ascii="Arial" w:hAnsi="Arial" w:cs="Arial"/>
      <w:b/>
      <w:color w:val="385623"/>
      <w:sz w:val="28"/>
      <w:szCs w:val="28"/>
      <w:u w:color="000000"/>
      <w:lang w:val="en-GB" w:eastAsia="en-GB"/>
    </w:rPr>
  </w:style>
  <w:style w:type="character" w:customStyle="1" w:styleId="Heading3Char">
    <w:name w:val="Heading 3 Char"/>
    <w:link w:val="Heading3"/>
    <w:locked/>
    <w:rsid w:val="00E1062D"/>
    <w:rPr>
      <w:rFonts w:ascii="Arial" w:eastAsia="Arial" w:hAnsi="Arial" w:cs="Arial"/>
      <w:b/>
      <w:bCs/>
      <w:color w:val="632423"/>
      <w:sz w:val="32"/>
      <w:szCs w:val="32"/>
      <w:lang w:val="en-GB" w:eastAsia="en-GB"/>
    </w:rPr>
  </w:style>
  <w:style w:type="character" w:customStyle="1" w:styleId="Heading4Char">
    <w:name w:val="Heading 4 Char"/>
    <w:link w:val="Heading4"/>
    <w:locked/>
    <w:rsid w:val="00F831E8"/>
    <w:rPr>
      <w:rFonts w:ascii="Arial" w:eastAsia="Arial" w:hAnsi="Arial" w:cs="Arial"/>
      <w:color w:val="31849B" w:themeColor="accent5" w:themeShade="BF"/>
      <w:sz w:val="24"/>
      <w:szCs w:val="30"/>
      <w:u w:color="000000"/>
      <w:lang w:val="en-GB" w:eastAsia="en-GB"/>
    </w:rPr>
  </w:style>
  <w:style w:type="character" w:customStyle="1" w:styleId="Heading5Char">
    <w:name w:val="Heading 5 Char"/>
    <w:link w:val="Heading5"/>
    <w:locked/>
    <w:rsid w:val="007F5E08"/>
    <w:rPr>
      <w:rFonts w:ascii="Arial" w:hAnsi="Arial" w:cs="Arial"/>
      <w:i/>
      <w:iCs/>
      <w:color w:val="000000"/>
      <w:sz w:val="28"/>
      <w:szCs w:val="28"/>
      <w:u w:color="000000"/>
      <w:lang w:val="en-GB" w:eastAsia="en-GB"/>
    </w:rPr>
  </w:style>
  <w:style w:type="character" w:customStyle="1" w:styleId="Heading6Char">
    <w:name w:val="Heading 6 Char"/>
    <w:link w:val="Heading6"/>
    <w:locked/>
    <w:rsid w:val="007F5E08"/>
    <w:rPr>
      <w:rFonts w:ascii="Arial" w:hAnsi="Arial" w:cs="Arial"/>
      <w:i/>
      <w:iCs/>
      <w:color w:val="44A12A"/>
      <w:sz w:val="24"/>
      <w:szCs w:val="24"/>
      <w:u w:color="000000"/>
      <w:lang w:val="en-GB" w:eastAsia="en-GB"/>
    </w:rPr>
  </w:style>
  <w:style w:type="paragraph" w:customStyle="1" w:styleId="Heading">
    <w:name w:val="Heading"/>
    <w:basedOn w:val="Normal"/>
    <w:next w:val="BodyText"/>
    <w:uiPriority w:val="99"/>
    <w:rsid w:val="007F5E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ParagraphStyle"/>
    <w:link w:val="BodyTextChar"/>
    <w:uiPriority w:val="99"/>
    <w:rsid w:val="007F5E08"/>
    <w:pPr>
      <w:tabs>
        <w:tab w:val="left" w:pos="567"/>
      </w:tabs>
      <w:spacing w:after="85" w:line="300" w:lineRule="atLeast"/>
    </w:pPr>
    <w:rPr>
      <w:rFonts w:ascii="Times New Roman" w:hAnsi="Times New Roman" w:cs="TimesNewRomanPSMT"/>
    </w:rPr>
  </w:style>
  <w:style w:type="character" w:customStyle="1" w:styleId="BodyTextChar">
    <w:name w:val="Body Text Char"/>
    <w:link w:val="BodyText"/>
    <w:uiPriority w:val="99"/>
    <w:locked/>
    <w:rsid w:val="007F5E08"/>
    <w:rPr>
      <w:rFonts w:ascii="Times New Roman" w:hAnsi="Times New Roman" w:cs="TimesNewRomanPSMT"/>
      <w:color w:val="000000"/>
      <w:sz w:val="24"/>
      <w:szCs w:val="24"/>
      <w:lang w:val="en-GB" w:eastAsia="en-GB"/>
    </w:rPr>
  </w:style>
  <w:style w:type="paragraph" w:styleId="List">
    <w:name w:val="List"/>
    <w:basedOn w:val="BodyText"/>
    <w:uiPriority w:val="99"/>
    <w:rsid w:val="007F5E08"/>
    <w:pPr>
      <w:tabs>
        <w:tab w:val="clear" w:pos="567"/>
      </w:tabs>
      <w:autoSpaceDE/>
      <w:spacing w:after="120" w:line="240" w:lineRule="auto"/>
      <w:textAlignment w:val="auto"/>
    </w:pPr>
    <w:rPr>
      <w:rFonts w:cs="Tahoma"/>
      <w:color w:val="auto"/>
    </w:rPr>
  </w:style>
  <w:style w:type="paragraph" w:styleId="Caption">
    <w:name w:val="caption"/>
    <w:basedOn w:val="Artwork"/>
    <w:uiPriority w:val="99"/>
    <w:qFormat/>
    <w:rsid w:val="007F5E08"/>
    <w:pPr>
      <w:spacing w:line="220" w:lineRule="atLeast"/>
    </w:pPr>
    <w:rPr>
      <w:color w:val="E20019"/>
      <w:sz w:val="20"/>
      <w:szCs w:val="20"/>
    </w:rPr>
  </w:style>
  <w:style w:type="paragraph" w:customStyle="1" w:styleId="Index">
    <w:name w:val="Index"/>
    <w:basedOn w:val="Normal"/>
    <w:uiPriority w:val="99"/>
    <w:rsid w:val="007F5E08"/>
    <w:rPr>
      <w:rFonts w:cs="Tahoma"/>
    </w:rPr>
  </w:style>
  <w:style w:type="paragraph" w:customStyle="1" w:styleId="NoParagraphStyle">
    <w:name w:val="[No Paragraph Style]"/>
    <w:link w:val="NoParagraphStyleChar1"/>
    <w:uiPriority w:val="99"/>
    <w:rsid w:val="007F5E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GB"/>
    </w:rPr>
  </w:style>
  <w:style w:type="paragraph" w:customStyle="1" w:styleId="Bodytext-bullets">
    <w:name w:val="Body text - bullets"/>
    <w:basedOn w:val="BodyText"/>
    <w:uiPriority w:val="99"/>
    <w:rsid w:val="007F5E08"/>
    <w:pPr>
      <w:numPr>
        <w:numId w:val="1"/>
      </w:numPr>
      <w:tabs>
        <w:tab w:val="clear" w:pos="567"/>
      </w:tabs>
      <w:spacing w:line="290" w:lineRule="atLeast"/>
    </w:pPr>
  </w:style>
  <w:style w:type="paragraph" w:customStyle="1" w:styleId="Chapterheading">
    <w:name w:val="Chapter heading"/>
    <w:basedOn w:val="NoParagraphStyle"/>
    <w:uiPriority w:val="99"/>
    <w:rsid w:val="007F5E08"/>
    <w:pPr>
      <w:spacing w:after="227" w:line="1020" w:lineRule="atLeast"/>
    </w:pPr>
    <w:rPr>
      <w:rFonts w:ascii="Arial" w:hAnsi="Arial" w:cs="Arial"/>
      <w:b/>
      <w:bCs/>
      <w:sz w:val="72"/>
      <w:szCs w:val="72"/>
    </w:rPr>
  </w:style>
  <w:style w:type="paragraph" w:customStyle="1" w:styleId="Chapterheading-subhead">
    <w:name w:val="Chapter heading - subhead"/>
    <w:basedOn w:val="NoParagraphStyle"/>
    <w:next w:val="BodyText"/>
    <w:autoRedefine/>
    <w:uiPriority w:val="99"/>
    <w:rsid w:val="007F5E08"/>
    <w:pPr>
      <w:pBdr>
        <w:bottom w:val="single" w:sz="4" w:space="1" w:color="auto"/>
      </w:pBdr>
    </w:pPr>
    <w:rPr>
      <w:rFonts w:eastAsia="Times New Roman"/>
      <w:b/>
      <w:smallCaps/>
      <w:color w:val="1F3864"/>
      <w:sz w:val="72"/>
    </w:rPr>
  </w:style>
  <w:style w:type="paragraph" w:customStyle="1" w:styleId="Exercise-Heading1">
    <w:name w:val="Exercise - Heading 1"/>
    <w:basedOn w:val="NoParagraphStyle"/>
    <w:next w:val="BodyText"/>
    <w:autoRedefine/>
    <w:uiPriority w:val="99"/>
    <w:rsid w:val="007F5E08"/>
    <w:pPr>
      <w:keepNext/>
      <w:spacing w:before="240" w:after="240" w:line="340" w:lineRule="atLeast"/>
    </w:pPr>
    <w:rPr>
      <w:rFonts w:ascii="Arial" w:eastAsia="Times New Roman" w:hAnsi="Arial" w:cs="Arial"/>
      <w:b/>
      <w:bCs/>
      <w:color w:val="E20019"/>
      <w:sz w:val="30"/>
      <w:szCs w:val="30"/>
      <w:u w:val="single" w:color="000000"/>
    </w:rPr>
  </w:style>
  <w:style w:type="paragraph" w:customStyle="1" w:styleId="Exercise-Heading2">
    <w:name w:val="Exercise - Heading 2"/>
    <w:basedOn w:val="Heading1"/>
    <w:uiPriority w:val="99"/>
    <w:rsid w:val="007F5E08"/>
    <w:pPr>
      <w:outlineLvl w:val="9"/>
    </w:pPr>
    <w:rPr>
      <w:color w:val="000000"/>
      <w:sz w:val="24"/>
      <w:szCs w:val="24"/>
    </w:rPr>
  </w:style>
  <w:style w:type="paragraph" w:customStyle="1" w:styleId="BodyText-indented">
    <w:name w:val="Body Text - indented"/>
    <w:basedOn w:val="BodyText"/>
    <w:uiPriority w:val="99"/>
    <w:rsid w:val="007F5E08"/>
    <w:pPr>
      <w:tabs>
        <w:tab w:val="clear" w:pos="567"/>
        <w:tab w:val="left" w:pos="850"/>
      </w:tabs>
      <w:ind w:left="283"/>
    </w:pPr>
  </w:style>
  <w:style w:type="character" w:customStyle="1" w:styleId="StyleBoldbodytext">
    <w:name w:val="Style Bold ・body text"/>
    <w:rsid w:val="007F5E08"/>
    <w:rPr>
      <w:rFonts w:ascii="Times New Roman" w:eastAsia="Times New Roman" w:hAnsi="Times New Roman"/>
      <w:b/>
      <w:bCs/>
      <w:sz w:val="24"/>
      <w:lang w:val="en-GB" w:eastAsia="en-GB"/>
    </w:rPr>
  </w:style>
  <w:style w:type="paragraph" w:customStyle="1" w:styleId="Bodytextitalic">
    <w:name w:val="Body text ・italic"/>
    <w:basedOn w:val="NoParagraphStyle"/>
    <w:uiPriority w:val="99"/>
    <w:rsid w:val="007F5E08"/>
    <w:pPr>
      <w:tabs>
        <w:tab w:val="left" w:pos="567"/>
      </w:tabs>
      <w:spacing w:after="85" w:line="300" w:lineRule="atLeast"/>
    </w:pPr>
    <w:rPr>
      <w:rFonts w:ascii="Times New Roman" w:hAnsi="Times New Roman" w:cs="TimesNewRomanPS-ItalicMT"/>
      <w:i/>
      <w:iCs/>
    </w:rPr>
  </w:style>
  <w:style w:type="paragraph" w:customStyle="1" w:styleId="Bodytext-bulletsindented">
    <w:name w:val="Body text - bullets indented"/>
    <w:basedOn w:val="BodyText"/>
    <w:uiPriority w:val="99"/>
    <w:rsid w:val="007F5E08"/>
    <w:pPr>
      <w:tabs>
        <w:tab w:val="clear" w:pos="567"/>
        <w:tab w:val="left" w:pos="850"/>
        <w:tab w:val="left" w:pos="1134"/>
      </w:tabs>
      <w:ind w:left="1134" w:hanging="283"/>
    </w:pPr>
  </w:style>
  <w:style w:type="paragraph" w:customStyle="1" w:styleId="Artwork">
    <w:name w:val="Artwork"/>
    <w:basedOn w:val="NoParagraphStyle"/>
    <w:next w:val="NoParagraphStyle"/>
    <w:autoRedefine/>
    <w:uiPriority w:val="99"/>
    <w:rsid w:val="0056263E"/>
    <w:pPr>
      <w:spacing w:before="240" w:after="57"/>
    </w:pPr>
    <w:rPr>
      <w:rFonts w:ascii="Arial" w:hAnsi="Arial" w:cs="Arial"/>
      <w:i/>
      <w:iCs/>
      <w:color w:val="DA001B"/>
      <w:szCs w:val="18"/>
      <w:shd w:val="clear" w:color="auto" w:fill="FFFFFF"/>
    </w:rPr>
  </w:style>
  <w:style w:type="paragraph" w:customStyle="1" w:styleId="Noteboxtext">
    <w:name w:val="Notebox text"/>
    <w:basedOn w:val="NoParagraphStyle"/>
    <w:uiPriority w:val="99"/>
    <w:rsid w:val="007F5E08"/>
    <w:pPr>
      <w:spacing w:after="85" w:line="290" w:lineRule="atLeast"/>
    </w:pPr>
    <w:rPr>
      <w:rFonts w:ascii="Arial" w:hAnsi="Arial" w:cs="Arial"/>
      <w:color w:val="0A71B4"/>
      <w:sz w:val="20"/>
      <w:szCs w:val="20"/>
    </w:rPr>
  </w:style>
  <w:style w:type="paragraph" w:customStyle="1" w:styleId="Definitionheading">
    <w:name w:val="Definition heading"/>
    <w:basedOn w:val="NoParagraphStyle"/>
    <w:autoRedefine/>
    <w:uiPriority w:val="99"/>
    <w:rsid w:val="0034025C"/>
    <w:pPr>
      <w:spacing w:before="120" w:line="290" w:lineRule="atLeast"/>
    </w:pPr>
    <w:rPr>
      <w:rFonts w:ascii="Arial" w:eastAsia="Arial" w:hAnsi="Arial" w:cs="Arial"/>
      <w:b/>
      <w:bCs/>
      <w:color w:val="E36C0A" w:themeColor="accent6" w:themeShade="BF"/>
      <w:szCs w:val="22"/>
    </w:rPr>
  </w:style>
  <w:style w:type="paragraph" w:customStyle="1" w:styleId="Definitiontext">
    <w:name w:val="Definition text"/>
    <w:basedOn w:val="NoParagraphStyle"/>
    <w:link w:val="DefinitiontextChar"/>
    <w:autoRedefine/>
    <w:uiPriority w:val="99"/>
    <w:rsid w:val="00BB45CF"/>
    <w:pPr>
      <w:spacing w:after="85" w:line="290" w:lineRule="atLeast"/>
    </w:pPr>
    <w:rPr>
      <w:rFonts w:ascii="Arial" w:hAnsi="Arial" w:cs="Arial"/>
      <w:color w:val="984806" w:themeColor="accent6" w:themeShade="80"/>
      <w:szCs w:val="20"/>
    </w:rPr>
  </w:style>
  <w:style w:type="paragraph" w:customStyle="1" w:styleId="Definitiontext-bullets">
    <w:name w:val="Definition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9C2B5D"/>
      <w:sz w:val="20"/>
      <w:szCs w:val="20"/>
    </w:rPr>
  </w:style>
  <w:style w:type="paragraph" w:customStyle="1" w:styleId="Noteboxheading">
    <w:name w:val="Notebox heading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2"/>
      <w:szCs w:val="22"/>
    </w:rPr>
  </w:style>
  <w:style w:type="paragraph" w:customStyle="1" w:styleId="Noteboxtext-bullets">
    <w:name w:val="Notebox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0A71B4"/>
      <w:sz w:val="20"/>
      <w:szCs w:val="20"/>
    </w:rPr>
  </w:style>
  <w:style w:type="paragraph" w:customStyle="1" w:styleId="Factboxheading">
    <w:name w:val="Factbox heading"/>
    <w:basedOn w:val="NoParagraphStyle"/>
    <w:uiPriority w:val="99"/>
    <w:rsid w:val="007F5E08"/>
    <w:pPr>
      <w:spacing w:before="57" w:line="290" w:lineRule="atLeast"/>
    </w:pPr>
    <w:rPr>
      <w:rFonts w:ascii="Arial" w:hAnsi="Arial" w:cs="Arial"/>
      <w:b/>
      <w:bCs/>
      <w:color w:val="44A12A"/>
      <w:sz w:val="22"/>
      <w:szCs w:val="22"/>
    </w:rPr>
  </w:style>
  <w:style w:type="paragraph" w:customStyle="1" w:styleId="Factboxtext">
    <w:name w:val="Factbox text"/>
    <w:basedOn w:val="NoParagraphStyle"/>
    <w:uiPriority w:val="99"/>
    <w:rsid w:val="007F5E08"/>
    <w:pPr>
      <w:spacing w:after="85" w:line="290" w:lineRule="atLeast"/>
    </w:pPr>
    <w:rPr>
      <w:rFonts w:ascii="Arial" w:hAnsi="Arial" w:cs="Arial"/>
      <w:color w:val="44A12A"/>
      <w:sz w:val="20"/>
      <w:szCs w:val="20"/>
    </w:rPr>
  </w:style>
  <w:style w:type="paragraph" w:customStyle="1" w:styleId="Factboxtext-bullets">
    <w:name w:val="Factbox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44A12A"/>
      <w:sz w:val="20"/>
      <w:szCs w:val="20"/>
    </w:rPr>
  </w:style>
  <w:style w:type="paragraph" w:customStyle="1" w:styleId="Bodytext-numberlist">
    <w:name w:val="Body text - number list"/>
    <w:basedOn w:val="BodyText"/>
    <w:next w:val="Normal"/>
    <w:autoRedefine/>
    <w:uiPriority w:val="99"/>
    <w:rsid w:val="003D5419"/>
    <w:pPr>
      <w:numPr>
        <w:numId w:val="2"/>
      </w:numPr>
      <w:tabs>
        <w:tab w:val="clear" w:pos="567"/>
        <w:tab w:val="right" w:pos="340"/>
        <w:tab w:val="left" w:pos="454"/>
      </w:tabs>
      <w:spacing w:before="113"/>
    </w:pPr>
  </w:style>
  <w:style w:type="paragraph" w:customStyle="1" w:styleId="Bodytextalphalist">
    <w:name w:val="Body text ・alpha list"/>
    <w:basedOn w:val="BodyText"/>
    <w:autoRedefine/>
    <w:uiPriority w:val="99"/>
    <w:rsid w:val="007F5E08"/>
    <w:pPr>
      <w:numPr>
        <w:numId w:val="3"/>
      </w:numPr>
      <w:tabs>
        <w:tab w:val="clear" w:pos="567"/>
        <w:tab w:val="right" w:pos="340"/>
        <w:tab w:val="left" w:pos="454"/>
      </w:tabs>
      <w:spacing w:before="113"/>
    </w:pPr>
    <w:rPr>
      <w:rFonts w:ascii="TimesNewRomanPSMT"/>
    </w:rPr>
  </w:style>
  <w:style w:type="paragraph" w:customStyle="1" w:styleId="Bodytext-numerallist">
    <w:name w:val="Body text - numeral list"/>
    <w:basedOn w:val="BodyText"/>
    <w:uiPriority w:val="99"/>
    <w:rsid w:val="007F5E08"/>
    <w:pPr>
      <w:tabs>
        <w:tab w:val="clear" w:pos="567"/>
        <w:tab w:val="right" w:pos="340"/>
        <w:tab w:val="left" w:pos="454"/>
      </w:tabs>
      <w:spacing w:before="113"/>
    </w:pPr>
    <w:rPr>
      <w:rFonts w:ascii="TimesNewRomanPSMT"/>
    </w:rPr>
  </w:style>
  <w:style w:type="paragraph" w:customStyle="1" w:styleId="BodyText-numberlistindented">
    <w:name w:val="Body Text - number list indented"/>
    <w:basedOn w:val="BodyText"/>
    <w:uiPriority w:val="99"/>
    <w:rsid w:val="007F5E08"/>
    <w:pPr>
      <w:tabs>
        <w:tab w:val="clear" w:pos="567"/>
        <w:tab w:val="right" w:pos="794"/>
        <w:tab w:val="left" w:pos="907"/>
      </w:tabs>
      <w:spacing w:before="28"/>
      <w:ind w:left="907" w:hanging="907"/>
    </w:pPr>
    <w:rPr>
      <w:rFonts w:ascii="TimesNewRomanPSMT"/>
    </w:rPr>
  </w:style>
  <w:style w:type="paragraph" w:customStyle="1" w:styleId="BodyText-alphalistindented">
    <w:name w:val="Body Text - alpha list indented"/>
    <w:basedOn w:val="BodyText"/>
    <w:uiPriority w:val="99"/>
    <w:rsid w:val="007F5E08"/>
    <w:pPr>
      <w:tabs>
        <w:tab w:val="clear" w:pos="567"/>
        <w:tab w:val="right" w:pos="794"/>
        <w:tab w:val="left" w:pos="907"/>
      </w:tabs>
      <w:spacing w:before="28"/>
      <w:ind w:left="907" w:hanging="907"/>
    </w:pPr>
    <w:rPr>
      <w:rFonts w:ascii="TimesNewRomanPSMT"/>
    </w:rPr>
  </w:style>
  <w:style w:type="paragraph" w:customStyle="1" w:styleId="Exercisebodytext">
    <w:name w:val="Exercise ・body text"/>
    <w:basedOn w:val="NoParagraphStyle"/>
    <w:uiPriority w:val="99"/>
    <w:rsid w:val="007F5E08"/>
    <w:pPr>
      <w:tabs>
        <w:tab w:val="left" w:pos="567"/>
      </w:tabs>
      <w:spacing w:after="113" w:line="280" w:lineRule="atLeast"/>
    </w:pPr>
    <w:rPr>
      <w:rFonts w:ascii="Arial" w:hAnsi="Arial" w:cs="Arial"/>
      <w:sz w:val="22"/>
      <w:szCs w:val="22"/>
    </w:rPr>
  </w:style>
  <w:style w:type="paragraph" w:customStyle="1" w:styleId="ExerciseNumberLevel1">
    <w:name w:val="Exercise ・Number Level 1"/>
    <w:basedOn w:val="Exercisebodytext"/>
    <w:autoRedefine/>
    <w:uiPriority w:val="99"/>
    <w:rsid w:val="004730AE"/>
    <w:pPr>
      <w:numPr>
        <w:numId w:val="9"/>
      </w:numPr>
      <w:tabs>
        <w:tab w:val="right" w:pos="357"/>
        <w:tab w:val="right" w:pos="454"/>
      </w:tabs>
      <w:spacing w:before="120"/>
    </w:pPr>
    <w:rPr>
      <w:rFonts w:eastAsia="Arial"/>
      <w:color w:val="auto"/>
    </w:rPr>
  </w:style>
  <w:style w:type="paragraph" w:customStyle="1" w:styleId="ExerciseNumberLevel2">
    <w:name w:val="Exercise ・Number Level 2"/>
    <w:basedOn w:val="Exercisebodytext"/>
    <w:uiPriority w:val="99"/>
    <w:rsid w:val="007F5E08"/>
    <w:pPr>
      <w:tabs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NumberLevel3">
    <w:name w:val="Exercise ・Number Level 3"/>
    <w:basedOn w:val="Exercisebodytext"/>
    <w:uiPriority w:val="99"/>
    <w:rsid w:val="007F5E08"/>
    <w:pPr>
      <w:tabs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-AlphaLevel1">
    <w:name w:val="Exercise - Alpha Level 1"/>
    <w:basedOn w:val="ExerciseNumberLevel1"/>
    <w:uiPriority w:val="99"/>
    <w:rsid w:val="007F5E08"/>
  </w:style>
  <w:style w:type="paragraph" w:customStyle="1" w:styleId="Exercise-AlphaLevel2">
    <w:name w:val="Exercise - Alpha Level 2"/>
    <w:basedOn w:val="ExerciseNumberLevel1"/>
    <w:uiPriority w:val="99"/>
    <w:rsid w:val="007F5E08"/>
    <w:pPr>
      <w:tabs>
        <w:tab w:val="clear" w:pos="454"/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AlphaLevel3">
    <w:name w:val="Exercise ・Alpha Level 3"/>
    <w:basedOn w:val="ExerciseNumberLevel1"/>
    <w:uiPriority w:val="99"/>
    <w:rsid w:val="007F5E08"/>
    <w:pPr>
      <w:tabs>
        <w:tab w:val="clear" w:pos="454"/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NumeralLevel1">
    <w:name w:val="Exercise ・Numeral Level 1"/>
    <w:basedOn w:val="ExerciseNumberLevel1"/>
    <w:uiPriority w:val="99"/>
    <w:rsid w:val="007F5E08"/>
  </w:style>
  <w:style w:type="paragraph" w:customStyle="1" w:styleId="ExerciseNumeralLevel2">
    <w:name w:val="Exercise ・Numeral Level 2"/>
    <w:basedOn w:val="ExerciseNumberLevel1"/>
    <w:uiPriority w:val="99"/>
    <w:rsid w:val="007F5E08"/>
    <w:pPr>
      <w:tabs>
        <w:tab w:val="clear" w:pos="454"/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NumeralLevel3">
    <w:name w:val="Exercise ・Numeral Level 3"/>
    <w:basedOn w:val="ExerciseNumberLevel1"/>
    <w:uiPriority w:val="99"/>
    <w:rsid w:val="007F5E08"/>
    <w:pPr>
      <w:tabs>
        <w:tab w:val="clear" w:pos="454"/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-BulletsLevel1">
    <w:name w:val="Exercise - Bullets Level 1"/>
    <w:basedOn w:val="Exercisebodytext"/>
    <w:autoRedefine/>
    <w:uiPriority w:val="99"/>
    <w:rsid w:val="00694360"/>
    <w:pPr>
      <w:tabs>
        <w:tab w:val="clear" w:pos="567"/>
        <w:tab w:val="left" w:pos="737"/>
      </w:tabs>
      <w:spacing w:before="120"/>
      <w:ind w:left="927"/>
    </w:pPr>
    <w:rPr>
      <w:rFonts w:eastAsia="Times New Roman"/>
    </w:rPr>
  </w:style>
  <w:style w:type="paragraph" w:customStyle="1" w:styleId="Exercise-BulletsLevel2">
    <w:name w:val="Exercise - Bullets Level 2"/>
    <w:basedOn w:val="Exercisebodytext"/>
    <w:uiPriority w:val="99"/>
    <w:rsid w:val="007F5E08"/>
    <w:pPr>
      <w:tabs>
        <w:tab w:val="clear" w:pos="567"/>
        <w:tab w:val="left" w:pos="1134"/>
      </w:tabs>
      <w:ind w:left="1134" w:hanging="170"/>
    </w:pPr>
  </w:style>
  <w:style w:type="paragraph" w:customStyle="1" w:styleId="Exercise-BulletsLevel3">
    <w:name w:val="Exercise - Bullets Level 3"/>
    <w:basedOn w:val="Exercisebodytext"/>
    <w:uiPriority w:val="99"/>
    <w:rsid w:val="007F5E08"/>
    <w:pPr>
      <w:tabs>
        <w:tab w:val="clear" w:pos="567"/>
        <w:tab w:val="left" w:pos="1588"/>
      </w:tabs>
      <w:ind w:left="1588" w:hanging="170"/>
    </w:pPr>
  </w:style>
  <w:style w:type="paragraph" w:customStyle="1" w:styleId="Tableheading">
    <w:name w:val="Table heading"/>
    <w:basedOn w:val="BodyText"/>
    <w:uiPriority w:val="99"/>
    <w:rsid w:val="007F5E08"/>
    <w:pPr>
      <w:spacing w:line="290" w:lineRule="atLeast"/>
    </w:pPr>
    <w:rPr>
      <w:rFonts w:ascii="Arial-BoldMT" w:hAnsi="Arial-BoldMT" w:cs="Arial-BoldMT"/>
      <w:b/>
      <w:bCs/>
    </w:rPr>
  </w:style>
  <w:style w:type="paragraph" w:customStyle="1" w:styleId="Tabletext">
    <w:name w:val="Table text"/>
    <w:basedOn w:val="ExerciseNumberLevel1"/>
    <w:autoRedefine/>
    <w:uiPriority w:val="99"/>
    <w:rsid w:val="007F5E08"/>
    <w:pPr>
      <w:numPr>
        <w:numId w:val="0"/>
      </w:numPr>
      <w:tabs>
        <w:tab w:val="clear" w:pos="454"/>
        <w:tab w:val="clear" w:pos="567"/>
        <w:tab w:val="right" w:pos="-113"/>
        <w:tab w:val="left" w:pos="0"/>
      </w:tabs>
    </w:pPr>
  </w:style>
  <w:style w:type="paragraph" w:customStyle="1" w:styleId="Answerline-Level1">
    <w:name w:val="Answer line - Level 1"/>
    <w:basedOn w:val="NoParagraphStyle"/>
    <w:uiPriority w:val="99"/>
    <w:rsid w:val="007F5E08"/>
    <w:pPr>
      <w:tabs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2">
    <w:name w:val="Answer line - Level 2"/>
    <w:basedOn w:val="NoParagraphStyle"/>
    <w:uiPriority w:val="99"/>
    <w:rsid w:val="007F5E08"/>
    <w:pPr>
      <w:tabs>
        <w:tab w:val="right" w:pos="737"/>
        <w:tab w:val="left" w:pos="850"/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3">
    <w:name w:val="Answer line - Level 3"/>
    <w:basedOn w:val="NoParagraphStyle"/>
    <w:uiPriority w:val="99"/>
    <w:rsid w:val="007F5E08"/>
    <w:pPr>
      <w:tabs>
        <w:tab w:val="right" w:pos="340"/>
        <w:tab w:val="right" w:pos="737"/>
        <w:tab w:val="left" w:pos="850"/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4">
    <w:name w:val="Answer line - Level 4"/>
    <w:basedOn w:val="Answerline-Level3"/>
    <w:uiPriority w:val="99"/>
    <w:rsid w:val="007F5E08"/>
    <w:pPr>
      <w:tabs>
        <w:tab w:val="clear" w:pos="340"/>
        <w:tab w:val="clear" w:pos="737"/>
        <w:tab w:val="clear" w:pos="850"/>
        <w:tab w:val="right" w:pos="1247"/>
        <w:tab w:val="left" w:pos="1332"/>
      </w:tabs>
    </w:pPr>
  </w:style>
  <w:style w:type="paragraph" w:customStyle="1" w:styleId="Exercise-NumberANDalpha">
    <w:name w:val="Exercise - Number AND alpha"/>
    <w:basedOn w:val="ExerciseNumberLevel1"/>
    <w:uiPriority w:val="99"/>
    <w:rsid w:val="007F5E08"/>
    <w:pPr>
      <w:tabs>
        <w:tab w:val="clear" w:pos="567"/>
        <w:tab w:val="right" w:pos="851"/>
        <w:tab w:val="left" w:pos="964"/>
        <w:tab w:val="left" w:pos="993"/>
      </w:tabs>
      <w:ind w:left="993" w:hanging="993"/>
    </w:pPr>
    <w:rPr>
      <w:bCs/>
    </w:rPr>
  </w:style>
  <w:style w:type="paragraph" w:styleId="Title">
    <w:name w:val="Title"/>
    <w:basedOn w:val="Normal"/>
    <w:next w:val="Normal"/>
    <w:link w:val="TitleChar"/>
    <w:qFormat/>
    <w:rsid w:val="007F5E08"/>
    <w:pPr>
      <w:contextualSpacing/>
    </w:pPr>
    <w:rPr>
      <w:rFonts w:ascii="Cambr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F5E08"/>
    <w:rPr>
      <w:rFonts w:ascii="Cambria" w:eastAsia="Wingdings 3" w:hAnsi="Cambria" w:cstheme="majorBidi"/>
      <w:spacing w:val="-10"/>
      <w:kern w:val="28"/>
      <w:sz w:val="56"/>
      <w:szCs w:val="56"/>
    </w:rPr>
  </w:style>
  <w:style w:type="paragraph" w:customStyle="1" w:styleId="BodyText-bold">
    <w:name w:val="Body Text - bold"/>
    <w:basedOn w:val="Normal"/>
    <w:rsid w:val="007F5E08"/>
    <w:pPr>
      <w:tabs>
        <w:tab w:val="left" w:pos="567"/>
      </w:tabs>
      <w:autoSpaceDE w:val="0"/>
      <w:spacing w:after="85" w:line="300" w:lineRule="atLeast"/>
      <w:textAlignment w:val="center"/>
    </w:pPr>
    <w:rPr>
      <w:rFonts w:cs="TimesNewRomanPS-BoldMT"/>
      <w:b/>
      <w:bCs/>
    </w:rPr>
  </w:style>
  <w:style w:type="character" w:customStyle="1" w:styleId="Boldbodytext">
    <w:name w:val="Bold ・body text"/>
    <w:uiPriority w:val="99"/>
    <w:rsid w:val="007F5E08"/>
    <w:rPr>
      <w:rFonts w:ascii="Times New Roman" w:eastAsia="Times New Roman" w:hAnsi="Times New Roman"/>
      <w:b/>
      <w:sz w:val="24"/>
      <w:lang w:val="en-GB" w:eastAsia="en-GB"/>
    </w:rPr>
  </w:style>
  <w:style w:type="character" w:customStyle="1" w:styleId="Italic-bodytext">
    <w:name w:val="Italic - body text"/>
    <w:uiPriority w:val="99"/>
    <w:rsid w:val="007F5E08"/>
    <w:rPr>
      <w:rFonts w:ascii="Times New Roman" w:eastAsia="Times New Roman" w:hAnsi="Times New Roman"/>
      <w:i/>
      <w:sz w:val="24"/>
      <w:lang w:val="en-GB" w:eastAsia="en-GB"/>
    </w:rPr>
  </w:style>
  <w:style w:type="character" w:customStyle="1" w:styleId="Notetoeditor">
    <w:name w:val="Note to editor"/>
    <w:uiPriority w:val="99"/>
    <w:rsid w:val="007F5E08"/>
    <w:rPr>
      <w:rFonts w:ascii="Arial-ItalicMT" w:hAnsi="Arial-ItalicMT"/>
      <w:i/>
      <w:color w:val="E20079"/>
      <w:sz w:val="24"/>
      <w:lang w:val="en-GB" w:eastAsia="en-GB"/>
    </w:rPr>
  </w:style>
  <w:style w:type="character" w:customStyle="1" w:styleId="Bolditalicbodytext">
    <w:name w:val="Bold italic ・body text"/>
    <w:uiPriority w:val="99"/>
    <w:rsid w:val="007F5E08"/>
    <w:rPr>
      <w:rFonts w:ascii="Times New Roman" w:eastAsia="Times New Roman" w:hAnsi="Times New Roman" w:cs="Times New Roman"/>
      <w:b/>
      <w:bCs/>
      <w:i/>
      <w:iCs/>
      <w:sz w:val="24"/>
      <w:lang w:val="en-GB" w:eastAsia="en-GB"/>
    </w:rPr>
  </w:style>
  <w:style w:type="character" w:customStyle="1" w:styleId="NoParagraphStyleChar">
    <w:name w:val="[No Paragraph Style] Char"/>
    <w:uiPriority w:val="99"/>
    <w:rsid w:val="007F5E08"/>
    <w:rPr>
      <w:rFonts w:ascii="MinionPro-Regular" w:hAnsi="MinionPro-Regular" w:cs="MinionPro-Regular"/>
      <w:color w:val="000000"/>
      <w:lang w:val="en-GB" w:eastAsia="en-GB"/>
    </w:rPr>
  </w:style>
  <w:style w:type="character" w:customStyle="1" w:styleId="BodytextChar0">
    <w:name w:val="Body text Char"/>
    <w:uiPriority w:val="99"/>
    <w:rsid w:val="007F5E08"/>
  </w:style>
  <w:style w:type="paragraph" w:styleId="ListParagraph">
    <w:name w:val="List Paragraph"/>
    <w:basedOn w:val="Normal"/>
    <w:uiPriority w:val="34"/>
    <w:qFormat/>
    <w:rsid w:val="007F5E0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table" w:styleId="TableGrid">
    <w:name w:val="Table Grid"/>
    <w:basedOn w:val="TableNormal"/>
    <w:uiPriority w:val="39"/>
    <w:rsid w:val="007F5E08"/>
    <w:pPr>
      <w:spacing w:after="0" w:line="240" w:lineRule="auto"/>
    </w:pPr>
    <w:rPr>
      <w:rFonts w:ascii="Calibri" w:eastAsia="Times New Roman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F5E08"/>
  </w:style>
  <w:style w:type="character" w:styleId="Hyperlink">
    <w:name w:val="Hyperlink"/>
    <w:uiPriority w:val="99"/>
    <w:unhideWhenUsed/>
    <w:rsid w:val="007F5E08"/>
    <w:rPr>
      <w:rFonts w:cs="Times New Roman"/>
      <w:color w:val="0000FF"/>
      <w:u w:val="single"/>
    </w:rPr>
  </w:style>
  <w:style w:type="character" w:customStyle="1" w:styleId="Defintiontextbold">
    <w:name w:val="Defintion text bold"/>
    <w:uiPriority w:val="1"/>
    <w:qFormat/>
    <w:rsid w:val="007F5E08"/>
    <w:rPr>
      <w:b/>
    </w:rPr>
  </w:style>
  <w:style w:type="character" w:customStyle="1" w:styleId="Definitiontextbold">
    <w:name w:val="Definition text bold"/>
    <w:uiPriority w:val="1"/>
    <w:qFormat/>
    <w:rsid w:val="00201E6F"/>
    <w:rPr>
      <w:rFonts w:ascii="Arial" w:hAnsi="Arial"/>
      <w:b/>
      <w:sz w:val="24"/>
    </w:rPr>
  </w:style>
  <w:style w:type="character" w:customStyle="1" w:styleId="DefinitiontextboldChar">
    <w:name w:val="Definition text bold Char"/>
    <w:rsid w:val="007F5E08"/>
    <w:rPr>
      <w:rFonts w:ascii="Arial" w:eastAsiaTheme="minorEastAsia" w:hAnsi="Arial" w:cs="Arial"/>
      <w:b/>
      <w:color w:val="9C2B5D"/>
      <w:sz w:val="24"/>
      <w:szCs w:val="20"/>
      <w:lang w:val="en-GB" w:eastAsia="en-GB"/>
    </w:rPr>
  </w:style>
  <w:style w:type="character" w:styleId="Emphasis">
    <w:name w:val="Emphasis"/>
    <w:uiPriority w:val="20"/>
    <w:qFormat/>
    <w:rsid w:val="007F5E08"/>
    <w:rPr>
      <w:rFonts w:ascii="Times New Roman" w:hAnsi="Times New Roman"/>
      <w:i/>
      <w:iCs/>
    </w:rPr>
  </w:style>
  <w:style w:type="paragraph" w:styleId="NoSpacing">
    <w:name w:val="No Spacing"/>
    <w:link w:val="NoSpacingChar"/>
    <w:uiPriority w:val="1"/>
    <w:qFormat/>
    <w:rsid w:val="007F5E08"/>
    <w:pPr>
      <w:spacing w:after="0" w:line="240" w:lineRule="auto"/>
    </w:pPr>
    <w:rPr>
      <w:rFonts w:ascii="Calibri" w:eastAsia="Calibri" w:hAnsi="Calibri"/>
      <w:lang w:val="en-GB" w:eastAsia="en-US"/>
    </w:rPr>
  </w:style>
  <w:style w:type="character" w:styleId="IntenseEmphasis">
    <w:name w:val="Intense Emphasis"/>
    <w:uiPriority w:val="21"/>
    <w:qFormat/>
    <w:rsid w:val="007F5E08"/>
    <w:rPr>
      <w:i/>
      <w:iCs/>
      <w:color w:val="4F81BD"/>
    </w:rPr>
  </w:style>
  <w:style w:type="character" w:customStyle="1" w:styleId="DefinitiontextChar">
    <w:name w:val="Definition text Char"/>
    <w:link w:val="Definitiontext"/>
    <w:uiPriority w:val="99"/>
    <w:rsid w:val="00BB45CF"/>
    <w:rPr>
      <w:rFonts w:ascii="Arial" w:hAnsi="Arial" w:cs="Arial"/>
      <w:color w:val="984806" w:themeColor="accent6" w:themeShade="80"/>
      <w:sz w:val="24"/>
      <w:szCs w:val="20"/>
      <w:lang w:val="en-GB" w:eastAsia="en-GB"/>
    </w:rPr>
  </w:style>
  <w:style w:type="character" w:customStyle="1" w:styleId="NoParagraphStyleChar1">
    <w:name w:val="[No Paragraph Style] Char1"/>
    <w:link w:val="NoParagraphStyle"/>
    <w:uiPriority w:val="99"/>
    <w:rsid w:val="007F5E08"/>
    <w:rPr>
      <w:rFonts w:ascii="MinionPro-Regular" w:hAnsi="MinionPro-Regular" w:cs="MinionPro-Regular"/>
      <w:color w:val="000000"/>
      <w:sz w:val="24"/>
      <w:szCs w:val="24"/>
      <w:lang w:val="en-GB" w:eastAsia="en-GB"/>
    </w:rPr>
  </w:style>
  <w:style w:type="character" w:customStyle="1" w:styleId="BoldbodytextBlackUnderline">
    <w:name w:val="Bold ・body text + Black Underline"/>
    <w:rsid w:val="007F5E08"/>
    <w:rPr>
      <w:rFonts w:ascii="Times New Roman" w:eastAsia="Times New Roman" w:hAnsi="Times New Roman"/>
      <w:b/>
      <w:bCs/>
      <w:color w:val="000000"/>
      <w:sz w:val="24"/>
      <w:u w:val="single"/>
      <w:lang w:val="en-GB" w:eastAsia="en-GB"/>
    </w:rPr>
  </w:style>
  <w:style w:type="paragraph" w:customStyle="1" w:styleId="ArtworkIcons">
    <w:name w:val="Artwork Icons"/>
    <w:basedOn w:val="Artwork"/>
    <w:autoRedefine/>
    <w:qFormat/>
    <w:rsid w:val="007F5E08"/>
    <w:rPr>
      <w:b/>
      <w:color w:val="984806" w:themeColor="accent6" w:themeShade="80"/>
    </w:rPr>
  </w:style>
  <w:style w:type="paragraph" w:customStyle="1" w:styleId="LiteratureTitle">
    <w:name w:val="Literature Title"/>
    <w:basedOn w:val="BodyText-bold"/>
    <w:autoRedefine/>
    <w:qFormat/>
    <w:rsid w:val="007F5E08"/>
    <w:pPr>
      <w:spacing w:before="360" w:after="120" w:line="360" w:lineRule="auto"/>
    </w:pPr>
    <w:rPr>
      <w:rFonts w:ascii="Bookman Old Style" w:hAnsi="Bookman Old Style" w:cs="Arial"/>
      <w:color w:val="4A442A"/>
      <w:sz w:val="28"/>
    </w:rPr>
  </w:style>
  <w:style w:type="paragraph" w:customStyle="1" w:styleId="PoemText">
    <w:name w:val="Poem Text"/>
    <w:basedOn w:val="BodyText-bold"/>
    <w:autoRedefine/>
    <w:qFormat/>
    <w:rsid w:val="007F5E08"/>
    <w:pPr>
      <w:spacing w:line="360" w:lineRule="auto"/>
    </w:pPr>
    <w:rPr>
      <w:rFonts w:ascii="Bookman Old Style" w:hAnsi="Bookman Old Style" w:cs="Arial"/>
      <w:b w:val="0"/>
    </w:rPr>
  </w:style>
  <w:style w:type="paragraph" w:customStyle="1" w:styleId="Default">
    <w:name w:val="Default"/>
    <w:autoRedefine/>
    <w:rsid w:val="007F5E08"/>
    <w:pPr>
      <w:autoSpaceDE w:val="0"/>
      <w:autoSpaceDN w:val="0"/>
      <w:adjustRightInd w:val="0"/>
      <w:spacing w:after="0" w:line="240" w:lineRule="auto"/>
    </w:pPr>
    <w:rPr>
      <w:rFonts w:ascii="Times New Roman" w:eastAsia="Wingdings 3" w:hAnsi="Times New Roman" w:cs="Symbol"/>
      <w:color w:val="000000"/>
      <w:sz w:val="24"/>
      <w:szCs w:val="24"/>
      <w:lang w:eastAsia="en-US"/>
    </w:rPr>
  </w:style>
  <w:style w:type="character" w:styleId="EndnoteReference">
    <w:name w:val="endnote reference"/>
    <w:uiPriority w:val="99"/>
    <w:semiHidden/>
    <w:unhideWhenUsed/>
    <w:rsid w:val="007F5E08"/>
    <w:rPr>
      <w:rFonts w:ascii="Times New Roman" w:hAnsi="Times New Roman"/>
      <w:vertAlign w:val="superscript"/>
    </w:rPr>
  </w:style>
  <w:style w:type="character" w:styleId="CommentReference">
    <w:name w:val="annotation reference"/>
    <w:uiPriority w:val="99"/>
    <w:unhideWhenUsed/>
    <w:rsid w:val="007F5E08"/>
    <w:rPr>
      <w:rFonts w:ascii="Times New Roman" w:hAnsi="Times New Roman"/>
      <w:sz w:val="16"/>
      <w:szCs w:val="16"/>
    </w:rPr>
  </w:style>
  <w:style w:type="character" w:styleId="FollowedHyperlink">
    <w:name w:val="FollowedHyperlink"/>
    <w:uiPriority w:val="99"/>
    <w:unhideWhenUsed/>
    <w:rsid w:val="007F5E08"/>
    <w:rPr>
      <w:rFonts w:ascii="Times New Roman" w:hAnsi="Times New Roman"/>
      <w:color w:val="800080"/>
      <w:u w:val="single"/>
    </w:rPr>
  </w:style>
  <w:style w:type="character" w:styleId="FootnoteReference">
    <w:name w:val="footnote reference"/>
    <w:uiPriority w:val="99"/>
    <w:unhideWhenUsed/>
    <w:rsid w:val="007F5E08"/>
    <w:rPr>
      <w:rFonts w:ascii="Times New Roman" w:hAnsi="Times New Roman"/>
      <w:sz w:val="18"/>
      <w:vertAlign w:val="superscript"/>
    </w:rPr>
  </w:style>
  <w:style w:type="paragraph" w:customStyle="1" w:styleId="originalsource">
    <w:name w:val="originalsource"/>
    <w:basedOn w:val="Normal"/>
    <w:rsid w:val="007F5E08"/>
    <w:pPr>
      <w:spacing w:before="100" w:beforeAutospacing="1" w:after="100" w:afterAutospacing="1"/>
    </w:pPr>
  </w:style>
  <w:style w:type="paragraph" w:customStyle="1" w:styleId="LearningOutcomesHeading">
    <w:name w:val="Learning Outcomes Heading"/>
    <w:basedOn w:val="Noteboxheading"/>
    <w:autoRedefine/>
    <w:qFormat/>
    <w:rsid w:val="007F5E08"/>
    <w:pPr>
      <w:spacing w:before="100" w:beforeAutospacing="1" w:after="100" w:afterAutospacing="1"/>
    </w:pPr>
    <w:rPr>
      <w:color w:val="C45911"/>
      <w:sz w:val="24"/>
      <w:shd w:val="clear" w:color="auto" w:fill="FFFFFF"/>
    </w:rPr>
  </w:style>
  <w:style w:type="paragraph" w:customStyle="1" w:styleId="TypesettersInstruction">
    <w:name w:val="Typesetter's Instruction"/>
    <w:basedOn w:val="Artwork"/>
    <w:autoRedefine/>
    <w:qFormat/>
    <w:rsid w:val="007F5E08"/>
    <w:pPr>
      <w:spacing w:after="240"/>
    </w:pPr>
    <w:rPr>
      <w:b/>
      <w:i w:val="0"/>
    </w:rPr>
  </w:style>
  <w:style w:type="character" w:customStyle="1" w:styleId="Portfolioreference">
    <w:name w:val="Portfolio reference"/>
    <w:uiPriority w:val="1"/>
    <w:qFormat/>
    <w:rsid w:val="007F5E08"/>
    <w:rPr>
      <w:rFonts w:ascii="Times New Roman" w:hAnsi="Times New Roman"/>
      <w:color w:val="7030A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F5E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5E08"/>
    <w:rPr>
      <w:rFonts w:ascii="Times New Roman" w:eastAsia="Wingdings 3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5E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E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5E08"/>
    <w:rPr>
      <w:rFonts w:ascii="Times New Roman" w:eastAsia="Wingdings 3" w:hAnsi="Times New Roman"/>
      <w:sz w:val="24"/>
      <w:szCs w:val="24"/>
    </w:rPr>
  </w:style>
  <w:style w:type="character" w:styleId="Strong">
    <w:name w:val="Strong"/>
    <w:uiPriority w:val="22"/>
    <w:qFormat/>
    <w:rsid w:val="007F5E08"/>
    <w:rPr>
      <w:b/>
      <w:bCs/>
    </w:rPr>
  </w:style>
  <w:style w:type="paragraph" w:styleId="NormalWeb">
    <w:name w:val="Normal (Web)"/>
    <w:basedOn w:val="Normal"/>
    <w:uiPriority w:val="99"/>
    <w:unhideWhenUsed/>
    <w:rsid w:val="007F5E08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5E0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F5E08"/>
    <w:rPr>
      <w:rFonts w:ascii="Times New Roman" w:eastAsia="Wingdings 3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F5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F5E08"/>
    <w:rPr>
      <w:rFonts w:ascii="Segoe UI" w:eastAsia="Wingdings 3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F5E08"/>
    <w:pPr>
      <w:spacing w:before="200"/>
      <w:ind w:right="862"/>
    </w:pPr>
    <w:rPr>
      <w:rFonts w:ascii="Calibri" w:hAnsi="Calibri"/>
      <w:i/>
      <w:iCs/>
      <w:color w:val="404040"/>
    </w:rPr>
  </w:style>
  <w:style w:type="character" w:customStyle="1" w:styleId="QuoteChar">
    <w:name w:val="Quote Char"/>
    <w:link w:val="Quote"/>
    <w:uiPriority w:val="29"/>
    <w:rsid w:val="007F5E08"/>
    <w:rPr>
      <w:rFonts w:ascii="Calibri" w:hAnsi="Calibri"/>
      <w:i/>
      <w:iCs/>
      <w:color w:val="404040"/>
      <w:sz w:val="24"/>
    </w:rPr>
  </w:style>
  <w:style w:type="character" w:customStyle="1" w:styleId="PIEreference">
    <w:name w:val="PIE reference"/>
    <w:uiPriority w:val="1"/>
    <w:qFormat/>
    <w:rsid w:val="007F5E08"/>
    <w:rPr>
      <w:rFonts w:ascii="Times New Roman" w:hAnsi="Times New Roman"/>
      <w:color w:val="76923C"/>
      <w:sz w:val="22"/>
    </w:rPr>
  </w:style>
  <w:style w:type="character" w:customStyle="1" w:styleId="POINT">
    <w:name w:val="POINT"/>
    <w:uiPriority w:val="1"/>
    <w:qFormat/>
    <w:rsid w:val="007F5E08"/>
    <w:rPr>
      <w:rFonts w:ascii="Times New Roman" w:hAnsi="Times New Roman"/>
      <w:color w:val="00B0F0"/>
      <w:sz w:val="24"/>
    </w:rPr>
  </w:style>
  <w:style w:type="paragraph" w:customStyle="1" w:styleId="Illustrate">
    <w:name w:val="Illustrate"/>
    <w:basedOn w:val="BodyText"/>
    <w:autoRedefine/>
    <w:qFormat/>
    <w:rsid w:val="007F5E08"/>
    <w:rPr>
      <w:color w:val="CC00CC"/>
    </w:rPr>
  </w:style>
  <w:style w:type="character" w:customStyle="1" w:styleId="Explain">
    <w:name w:val="Explain"/>
    <w:uiPriority w:val="1"/>
    <w:qFormat/>
    <w:rsid w:val="007F5E08"/>
    <w:rPr>
      <w:rFonts w:ascii="Times New Roman" w:hAnsi="Times New Roman"/>
      <w:color w:val="FF0000"/>
      <w:sz w:val="24"/>
    </w:rPr>
  </w:style>
  <w:style w:type="character" w:customStyle="1" w:styleId="ILLUSTRATE0">
    <w:name w:val="ILLUSTRATE"/>
    <w:uiPriority w:val="1"/>
    <w:qFormat/>
    <w:rsid w:val="007F5E08"/>
    <w:rPr>
      <w:rFonts w:ascii="Times New Roman" w:hAnsi="Times New Roman"/>
      <w:color w:val="CC00CC"/>
      <w:sz w:val="24"/>
    </w:rPr>
  </w:style>
  <w:style w:type="character" w:customStyle="1" w:styleId="bqquotelink">
    <w:name w:val="bqquotelink"/>
    <w:rsid w:val="007F5E08"/>
  </w:style>
  <w:style w:type="character" w:customStyle="1" w:styleId="EXPLAIN0">
    <w:name w:val="EXPLAIN"/>
    <w:uiPriority w:val="1"/>
    <w:qFormat/>
    <w:rsid w:val="007F5E08"/>
    <w:rPr>
      <w:rFonts w:ascii="Times New Roman" w:hAnsi="Times New Roman"/>
      <w:color w:val="FF0000"/>
      <w:sz w:val="24"/>
    </w:rPr>
  </w:style>
  <w:style w:type="paragraph" w:customStyle="1" w:styleId="NOVELextract">
    <w:name w:val="NOVEL extract"/>
    <w:basedOn w:val="PoemText"/>
    <w:autoRedefine/>
    <w:qFormat/>
    <w:rsid w:val="007F5E08"/>
    <w:rPr>
      <w:rFonts w:ascii="Cambria" w:hAnsi="Cambria"/>
    </w:rPr>
  </w:style>
  <w:style w:type="paragraph" w:customStyle="1" w:styleId="FunFact">
    <w:name w:val="Fun Fact"/>
    <w:basedOn w:val="Noteboxheading"/>
    <w:autoRedefine/>
    <w:qFormat/>
    <w:rsid w:val="007F5E08"/>
    <w:rPr>
      <w:color w:val="5F497A" w:themeColor="accent4" w:themeShade="BF"/>
    </w:rPr>
  </w:style>
  <w:style w:type="paragraph" w:customStyle="1" w:styleId="FunFactText">
    <w:name w:val="Fun Fact Text"/>
    <w:basedOn w:val="Noteboxtext"/>
    <w:autoRedefine/>
    <w:qFormat/>
    <w:rsid w:val="007F5E08"/>
    <w:pPr>
      <w:spacing w:before="120"/>
    </w:pPr>
    <w:rPr>
      <w:rFonts w:eastAsia="Times New Roman"/>
      <w:color w:val="5F497A" w:themeColor="accent4" w:themeShade="BF"/>
      <w:sz w:val="22"/>
      <w:szCs w:val="22"/>
      <w:shd w:val="clear" w:color="auto" w:fill="FFFFFF"/>
    </w:rPr>
  </w:style>
  <w:style w:type="paragraph" w:customStyle="1" w:styleId="FunFactHeading">
    <w:name w:val="Fun Fact Heading"/>
    <w:basedOn w:val="Noteboxheading"/>
    <w:autoRedefine/>
    <w:qFormat/>
    <w:rsid w:val="007F5E08"/>
    <w:rPr>
      <w:color w:val="5F497A" w:themeColor="accent4" w:themeShade="BF"/>
      <w:sz w:val="28"/>
    </w:rPr>
  </w:style>
  <w:style w:type="paragraph" w:customStyle="1" w:styleId="MindYourLanguage">
    <w:name w:val="Mind Your Language"/>
    <w:basedOn w:val="ArtworkIcons"/>
    <w:autoRedefine/>
    <w:qFormat/>
    <w:rsid w:val="007F5E08"/>
    <w:rPr>
      <w:sz w:val="28"/>
    </w:rPr>
  </w:style>
  <w:style w:type="paragraph" w:customStyle="1" w:styleId="TopTip">
    <w:name w:val="Top Tip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2"/>
      <w:szCs w:val="22"/>
    </w:rPr>
  </w:style>
  <w:style w:type="paragraph" w:customStyle="1" w:styleId="TopTiptext">
    <w:name w:val="Top Tip text"/>
    <w:basedOn w:val="NoParagraphStyle"/>
    <w:autoRedefine/>
    <w:uiPriority w:val="99"/>
    <w:qFormat/>
    <w:rsid w:val="007F5E08"/>
    <w:pPr>
      <w:spacing w:after="85" w:line="290" w:lineRule="atLeast"/>
    </w:pPr>
    <w:rPr>
      <w:rFonts w:ascii="Arial" w:eastAsia="Times New Roman" w:hAnsi="Arial" w:cs="Arial"/>
      <w:color w:val="0A71B4"/>
      <w:sz w:val="22"/>
      <w:szCs w:val="20"/>
    </w:rPr>
  </w:style>
  <w:style w:type="paragraph" w:customStyle="1" w:styleId="TopTiptext-bullets">
    <w:name w:val="Top Tip text - bullets"/>
    <w:basedOn w:val="BodyText"/>
    <w:autoRedefine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0A71B4"/>
      <w:sz w:val="20"/>
      <w:szCs w:val="20"/>
    </w:rPr>
  </w:style>
  <w:style w:type="character" w:customStyle="1" w:styleId="NOVELextractitalic">
    <w:name w:val="NOVEL extract italic"/>
    <w:basedOn w:val="DefaultParagraphFont"/>
    <w:uiPriority w:val="1"/>
    <w:qFormat/>
    <w:rsid w:val="007F5E08"/>
    <w:rPr>
      <w:i/>
      <w:color w:val="111111"/>
      <w:u w:val="none"/>
    </w:rPr>
  </w:style>
  <w:style w:type="character" w:customStyle="1" w:styleId="NOVELextractunderline">
    <w:name w:val="NOVEL extract underline"/>
    <w:basedOn w:val="DefaultParagraphFont"/>
    <w:uiPriority w:val="1"/>
    <w:qFormat/>
    <w:rsid w:val="007F5E08"/>
    <w:rPr>
      <w:color w:val="111111"/>
      <w:u w:val="single"/>
    </w:rPr>
  </w:style>
  <w:style w:type="paragraph" w:customStyle="1" w:styleId="Remember">
    <w:name w:val="Remember"/>
    <w:basedOn w:val="Normal"/>
    <w:autoRedefine/>
    <w:qFormat/>
    <w:rsid w:val="007F5E08"/>
    <w:pPr>
      <w:autoSpaceDE w:val="0"/>
      <w:spacing w:before="240" w:line="290" w:lineRule="atLeast"/>
      <w:textAlignment w:val="center"/>
    </w:pPr>
    <w:rPr>
      <w:rFonts w:ascii="Arial" w:hAnsi="Arial" w:cs="Arial"/>
      <w:b/>
      <w:bCs/>
      <w:color w:val="F79646" w:themeColor="accent6"/>
      <w:lang w:val="en-GB" w:eastAsia="en-GB"/>
    </w:rPr>
  </w:style>
  <w:style w:type="paragraph" w:customStyle="1" w:styleId="RememberText">
    <w:name w:val="Remember Text"/>
    <w:basedOn w:val="TopTiptext"/>
    <w:autoRedefine/>
    <w:qFormat/>
    <w:rsid w:val="007F5E08"/>
    <w:rPr>
      <w:color w:val="F79646" w:themeColor="accent6"/>
    </w:rPr>
  </w:style>
  <w:style w:type="paragraph" w:customStyle="1" w:styleId="RememberHeading">
    <w:name w:val="Remember Heading"/>
    <w:basedOn w:val="Normal"/>
    <w:autoRedefine/>
    <w:qFormat/>
    <w:rsid w:val="007F5E08"/>
    <w:pPr>
      <w:autoSpaceDE w:val="0"/>
      <w:spacing w:before="240" w:line="290" w:lineRule="atLeast"/>
      <w:textAlignment w:val="center"/>
    </w:pPr>
    <w:rPr>
      <w:rFonts w:ascii="Arial" w:hAnsi="Arial" w:cs="Arial"/>
      <w:b/>
      <w:bCs/>
      <w:color w:val="F79646" w:themeColor="accent6"/>
      <w:lang w:val="en-GB" w:eastAsia="en-GB"/>
    </w:rPr>
  </w:style>
  <w:style w:type="paragraph" w:customStyle="1" w:styleId="TopTipHeading">
    <w:name w:val="Top Tip Heading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8"/>
      <w:szCs w:val="22"/>
      <w:shd w:val="clear" w:color="auto" w:fill="FFFFFF"/>
    </w:rPr>
  </w:style>
  <w:style w:type="character" w:customStyle="1" w:styleId="Novelextractbold">
    <w:name w:val="Novel extract bold"/>
    <w:basedOn w:val="NOVELextractitalic"/>
    <w:uiPriority w:val="1"/>
    <w:qFormat/>
    <w:rsid w:val="007F5E08"/>
    <w:rPr>
      <w:b/>
      <w:i w:val="0"/>
      <w:color w:val="111111"/>
      <w:u w:val="none"/>
    </w:rPr>
  </w:style>
  <w:style w:type="character" w:customStyle="1" w:styleId="PoemTextunderline">
    <w:name w:val="Poem Text underline"/>
    <w:basedOn w:val="DefaultParagraphFont"/>
    <w:uiPriority w:val="1"/>
    <w:qFormat/>
    <w:rsid w:val="007F5E08"/>
    <w:rPr>
      <w:u w:val="single"/>
    </w:rPr>
  </w:style>
  <w:style w:type="character" w:customStyle="1" w:styleId="Title1">
    <w:name w:val="Title1"/>
    <w:basedOn w:val="DefaultParagraphFont"/>
    <w:rsid w:val="007F5E08"/>
  </w:style>
  <w:style w:type="character" w:customStyle="1" w:styleId="capital">
    <w:name w:val="capital"/>
    <w:basedOn w:val="DefaultParagraphFont"/>
    <w:rsid w:val="007F5E08"/>
  </w:style>
  <w:style w:type="character" w:customStyle="1" w:styleId="Header1">
    <w:name w:val="Header1"/>
    <w:basedOn w:val="DefaultParagraphFont"/>
    <w:rsid w:val="007F5E08"/>
  </w:style>
  <w:style w:type="character" w:customStyle="1" w:styleId="narrative">
    <w:name w:val="narrative"/>
    <w:basedOn w:val="DefaultParagraphFont"/>
    <w:rsid w:val="007F5E08"/>
  </w:style>
  <w:style w:type="character" w:customStyle="1" w:styleId="description">
    <w:name w:val="description"/>
    <w:basedOn w:val="DefaultParagraphFont"/>
    <w:rsid w:val="007F5E08"/>
  </w:style>
  <w:style w:type="character" w:customStyle="1" w:styleId="correct-link">
    <w:name w:val="correct-link"/>
    <w:basedOn w:val="DefaultParagraphFont"/>
    <w:rsid w:val="007F5E08"/>
  </w:style>
  <w:style w:type="paragraph" w:customStyle="1" w:styleId="album-name">
    <w:name w:val="album-name"/>
    <w:basedOn w:val="Normal"/>
    <w:rsid w:val="007F5E08"/>
    <w:pPr>
      <w:spacing w:before="100" w:beforeAutospacing="1" w:after="100" w:afterAutospacing="1"/>
    </w:pPr>
  </w:style>
  <w:style w:type="character" w:customStyle="1" w:styleId="header-label">
    <w:name w:val="header-label"/>
    <w:basedOn w:val="DefaultParagraphFont"/>
    <w:rsid w:val="007F5E08"/>
  </w:style>
  <w:style w:type="character" w:customStyle="1" w:styleId="label-link">
    <w:name w:val="label-link"/>
    <w:basedOn w:val="DefaultParagraphFont"/>
    <w:rsid w:val="007F5E08"/>
  </w:style>
  <w:style w:type="character" w:customStyle="1" w:styleId="label-text">
    <w:name w:val="label-text"/>
    <w:basedOn w:val="DefaultParagraphFont"/>
    <w:rsid w:val="007F5E08"/>
  </w:style>
  <w:style w:type="character" w:customStyle="1" w:styleId="num">
    <w:name w:val="num"/>
    <w:basedOn w:val="DefaultParagraphFont"/>
    <w:rsid w:val="007F5E08"/>
  </w:style>
  <w:style w:type="character" w:customStyle="1" w:styleId="category">
    <w:name w:val="category"/>
    <w:basedOn w:val="DefaultParagraphFont"/>
    <w:rsid w:val="007F5E08"/>
  </w:style>
  <w:style w:type="character" w:customStyle="1" w:styleId="intro-text">
    <w:name w:val="intro-text"/>
    <w:basedOn w:val="DefaultParagraphFont"/>
    <w:rsid w:val="007F5E08"/>
  </w:style>
  <w:style w:type="character" w:customStyle="1" w:styleId="user-intro">
    <w:name w:val="user-intro"/>
    <w:basedOn w:val="DefaultParagraphFont"/>
    <w:rsid w:val="007F5E08"/>
  </w:style>
  <w:style w:type="paragraph" w:customStyle="1" w:styleId="actions">
    <w:name w:val="actions"/>
    <w:basedOn w:val="Normal"/>
    <w:rsid w:val="007F5E08"/>
    <w:pPr>
      <w:spacing w:before="100" w:beforeAutospacing="1" w:after="100" w:afterAutospacing="1"/>
    </w:pPr>
  </w:style>
  <w:style w:type="character" w:customStyle="1" w:styleId="action">
    <w:name w:val="action"/>
    <w:basedOn w:val="DefaultParagraphFont"/>
    <w:rsid w:val="007F5E08"/>
  </w:style>
  <w:style w:type="paragraph" w:customStyle="1" w:styleId="verse">
    <w:name w:val="verse"/>
    <w:basedOn w:val="Normal"/>
    <w:rsid w:val="007F5E08"/>
    <w:pPr>
      <w:spacing w:before="100" w:beforeAutospacing="1" w:after="100" w:afterAutospacing="1"/>
    </w:pPr>
  </w:style>
  <w:style w:type="paragraph" w:customStyle="1" w:styleId="lead">
    <w:name w:val="lead"/>
    <w:basedOn w:val="Normal"/>
    <w:rsid w:val="007F5E08"/>
    <w:pPr>
      <w:spacing w:before="100" w:beforeAutospacing="1" w:after="100" w:afterAutospacing="1"/>
    </w:pPr>
  </w:style>
  <w:style w:type="paragraph" w:customStyle="1" w:styleId="noname">
    <w:name w:val="no_name"/>
    <w:basedOn w:val="Normal"/>
    <w:rsid w:val="007F5E08"/>
    <w:pPr>
      <w:spacing w:before="100" w:beforeAutospacing="1" w:after="100" w:afterAutospacing="1"/>
    </w:pPr>
  </w:style>
  <w:style w:type="paragraph" w:customStyle="1" w:styleId="staticbyline">
    <w:name w:val="staticbyline"/>
    <w:basedOn w:val="Normal"/>
    <w:rsid w:val="007F5E08"/>
    <w:pPr>
      <w:spacing w:before="100" w:beforeAutospacing="1" w:after="100" w:afterAutospacing="1"/>
    </w:pPr>
  </w:style>
  <w:style w:type="paragraph" w:customStyle="1" w:styleId="Date1">
    <w:name w:val="Date1"/>
    <w:basedOn w:val="Normal"/>
    <w:rsid w:val="007F5E08"/>
    <w:pPr>
      <w:spacing w:before="100" w:beforeAutospacing="1" w:after="100" w:afterAutospacing="1"/>
    </w:pPr>
  </w:style>
  <w:style w:type="paragraph" w:customStyle="1" w:styleId="counter">
    <w:name w:val="counter"/>
    <w:basedOn w:val="Normal"/>
    <w:rsid w:val="007F5E08"/>
    <w:pPr>
      <w:spacing w:before="100" w:beforeAutospacing="1" w:after="100" w:afterAutospacing="1"/>
    </w:pPr>
  </w:style>
  <w:style w:type="character" w:customStyle="1" w:styleId="bb-title">
    <w:name w:val="bb-title"/>
    <w:basedOn w:val="DefaultParagraphFont"/>
    <w:rsid w:val="007F5E08"/>
  </w:style>
  <w:style w:type="character" w:customStyle="1" w:styleId="bb-button">
    <w:name w:val="bb-button"/>
    <w:basedOn w:val="DefaultParagraphFont"/>
    <w:rsid w:val="007F5E08"/>
  </w:style>
  <w:style w:type="character" w:customStyle="1" w:styleId="bb-time">
    <w:name w:val="bb-time"/>
    <w:basedOn w:val="DefaultParagraphFont"/>
    <w:rsid w:val="007F5E08"/>
  </w:style>
  <w:style w:type="paragraph" w:customStyle="1" w:styleId="Header2">
    <w:name w:val="Header2"/>
    <w:basedOn w:val="Normal"/>
    <w:rsid w:val="007F5E08"/>
    <w:pPr>
      <w:spacing w:before="100" w:beforeAutospacing="1" w:after="100" w:afterAutospacing="1"/>
    </w:pPr>
  </w:style>
  <w:style w:type="paragraph" w:customStyle="1" w:styleId="dek">
    <w:name w:val="dek"/>
    <w:basedOn w:val="Normal"/>
    <w:rsid w:val="007F5E08"/>
    <w:pPr>
      <w:spacing w:before="100" w:beforeAutospacing="1" w:after="100" w:afterAutospacing="1"/>
    </w:pPr>
  </w:style>
  <w:style w:type="character" w:customStyle="1" w:styleId="single-title">
    <w:name w:val="single-title"/>
    <w:basedOn w:val="DefaultParagraphFont"/>
    <w:rsid w:val="007F5E08"/>
  </w:style>
  <w:style w:type="table" w:customStyle="1" w:styleId="PlainTable21">
    <w:name w:val="Plain Table 21"/>
    <w:basedOn w:val="TableNormal"/>
    <w:uiPriority w:val="42"/>
    <w:rsid w:val="007F5E0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7F5E0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7F5E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ictionary">
    <w:name w:val="Dictionary"/>
    <w:basedOn w:val="DefaultParagraphFont"/>
    <w:qFormat/>
    <w:rsid w:val="007F5E08"/>
    <w:rPr>
      <w:color w:val="7030A0"/>
    </w:rPr>
  </w:style>
  <w:style w:type="paragraph" w:customStyle="1" w:styleId="Questions">
    <w:name w:val="Questions"/>
    <w:basedOn w:val="Normal"/>
    <w:autoRedefine/>
    <w:qFormat/>
    <w:rsid w:val="007F5E08"/>
    <w:rPr>
      <w:rFonts w:ascii="Calibri" w:hAnsi="Calibri"/>
    </w:rPr>
  </w:style>
  <w:style w:type="character" w:customStyle="1" w:styleId="TypesetterssInstruction">
    <w:name w:val="Typesetters's Instruction"/>
    <w:qFormat/>
    <w:rsid w:val="007F5E08"/>
    <w:rPr>
      <w:rFonts w:ascii="Arial" w:hAnsi="Arial"/>
      <w:b/>
      <w:color w:val="FF0000"/>
      <w:sz w:val="22"/>
    </w:rPr>
  </w:style>
  <w:style w:type="character" w:customStyle="1" w:styleId="Highlightedword">
    <w:name w:val="Highlighted word"/>
    <w:basedOn w:val="Boldbodytext"/>
    <w:uiPriority w:val="1"/>
    <w:qFormat/>
    <w:rsid w:val="007F5E08"/>
    <w:rPr>
      <w:rFonts w:ascii="Times New Roman" w:eastAsia="Times New Roman" w:hAnsi="Times New Roman"/>
      <w:b/>
      <w:color w:val="7030A0"/>
      <w:sz w:val="24"/>
      <w:lang w:val="en-GB" w:eastAsia="en-GB"/>
    </w:rPr>
  </w:style>
  <w:style w:type="paragraph" w:customStyle="1" w:styleId="KeywordsHeading">
    <w:name w:val="Keywords Heading"/>
    <w:basedOn w:val="NoParagraphStyle"/>
    <w:autoRedefine/>
    <w:qFormat/>
    <w:rsid w:val="009B026D"/>
    <w:pPr>
      <w:spacing w:before="240"/>
    </w:pPr>
    <w:rPr>
      <w:b/>
      <w:color w:val="984806" w:themeColor="accent6" w:themeShade="80"/>
      <w:sz w:val="28"/>
    </w:rPr>
  </w:style>
  <w:style w:type="paragraph" w:customStyle="1" w:styleId="KeywordsText">
    <w:name w:val="Keywords Text"/>
    <w:basedOn w:val="NoParagraphStyle"/>
    <w:autoRedefine/>
    <w:qFormat/>
    <w:rsid w:val="007F5E08"/>
    <w:rPr>
      <w:color w:val="984806" w:themeColor="accent6" w:themeShade="80"/>
    </w:rPr>
  </w:style>
  <w:style w:type="paragraph" w:customStyle="1" w:styleId="LearningIntentionsHeading">
    <w:name w:val="Learning Intentions Heading"/>
    <w:basedOn w:val="BodyText"/>
    <w:autoRedefine/>
    <w:qFormat/>
    <w:rsid w:val="007F5E08"/>
    <w:rPr>
      <w:b/>
      <w:bCs/>
      <w:color w:val="632423" w:themeColor="accent2" w:themeShade="80"/>
    </w:rPr>
  </w:style>
  <w:style w:type="paragraph" w:customStyle="1" w:styleId="LearnignIntentionsText">
    <w:name w:val="Learnign Intentions Text"/>
    <w:basedOn w:val="ListParagraph"/>
    <w:autoRedefine/>
    <w:qFormat/>
    <w:rsid w:val="00D33707"/>
    <w:pPr>
      <w:numPr>
        <w:numId w:val="4"/>
      </w:numPr>
    </w:pPr>
    <w:rPr>
      <w:rFonts w:ascii="Arial" w:hAnsi="Arial" w:cs="Arial"/>
      <w:bCs/>
      <w:color w:val="632423" w:themeColor="accent2" w:themeShade="80"/>
    </w:rPr>
  </w:style>
  <w:style w:type="paragraph" w:customStyle="1" w:styleId="KeyConceptsHeading">
    <w:name w:val="Key Concepts Heading"/>
    <w:basedOn w:val="Normal"/>
    <w:autoRedefine/>
    <w:qFormat/>
    <w:rsid w:val="007F5E08"/>
    <w:pPr>
      <w:spacing w:after="200" w:line="276" w:lineRule="auto"/>
    </w:pPr>
    <w:rPr>
      <w:b/>
      <w:color w:val="215868" w:themeColor="accent5" w:themeShade="80"/>
    </w:rPr>
  </w:style>
  <w:style w:type="paragraph" w:customStyle="1" w:styleId="KeyConceptsText">
    <w:name w:val="Key Concepts Text"/>
    <w:basedOn w:val="KeyConceptsHeading"/>
    <w:autoRedefine/>
    <w:qFormat/>
    <w:rsid w:val="007F5E08"/>
    <w:pPr>
      <w:numPr>
        <w:numId w:val="5"/>
      </w:numPr>
      <w:spacing w:after="0"/>
    </w:pPr>
    <w:rPr>
      <w:b w:val="0"/>
      <w:bCs/>
    </w:rPr>
  </w:style>
  <w:style w:type="paragraph" w:customStyle="1" w:styleId="WeblinksHeading">
    <w:name w:val="Weblinks Heading"/>
    <w:basedOn w:val="NormalWeb"/>
    <w:autoRedefine/>
    <w:qFormat/>
    <w:rsid w:val="007F5E08"/>
    <w:pPr>
      <w:spacing w:before="120" w:beforeAutospacing="0" w:after="120" w:afterAutospacing="0"/>
    </w:pPr>
    <w:rPr>
      <w:b/>
      <w:color w:val="002060"/>
      <w:u w:color="0563C1"/>
    </w:rPr>
  </w:style>
  <w:style w:type="paragraph" w:customStyle="1" w:styleId="WeblinksText">
    <w:name w:val="Weblinks Text"/>
    <w:basedOn w:val="BodyText"/>
    <w:autoRedefine/>
    <w:qFormat/>
    <w:rsid w:val="007F5E08"/>
    <w:pPr>
      <w:spacing w:after="11" w:line="247" w:lineRule="auto"/>
      <w:ind w:left="-5" w:hanging="10"/>
    </w:pPr>
    <w:rPr>
      <w:rFonts w:ascii="Arial" w:eastAsia="Georgia" w:hAnsi="Arial" w:cs="Arial"/>
      <w:color w:val="002060"/>
      <w:u w:color="0563C1"/>
    </w:rPr>
  </w:style>
  <w:style w:type="paragraph" w:customStyle="1" w:styleId="Think">
    <w:name w:val="Think"/>
    <w:aliases w:val="Turn,Talk Heading"/>
    <w:basedOn w:val="Normal"/>
    <w:autoRedefine/>
    <w:qFormat/>
    <w:rsid w:val="007F5E08"/>
    <w:pPr>
      <w:ind w:right="307"/>
      <w:jc w:val="both"/>
    </w:pPr>
    <w:rPr>
      <w:rFonts w:ascii="Arial" w:hAnsi="Arial" w:cs="Arial"/>
      <w:b/>
      <w:color w:val="C00000"/>
      <w:sz w:val="28"/>
    </w:rPr>
  </w:style>
  <w:style w:type="paragraph" w:customStyle="1" w:styleId="WorkingwithOthersHeading">
    <w:name w:val="Working with Others Heading"/>
    <w:basedOn w:val="BodyText"/>
    <w:autoRedefine/>
    <w:qFormat/>
    <w:rsid w:val="007F5E08"/>
    <w:pPr>
      <w:spacing w:before="240"/>
    </w:pPr>
    <w:rPr>
      <w:rFonts w:ascii="Arial" w:hAnsi="Arial" w:cs="Arial"/>
      <w:b/>
      <w:color w:val="17365D" w:themeColor="text2" w:themeShade="BF"/>
    </w:rPr>
  </w:style>
  <w:style w:type="paragraph" w:customStyle="1" w:styleId="WorkingwithOthersText">
    <w:name w:val="Working with Others Text"/>
    <w:basedOn w:val="WorkingwithOthersHeading"/>
    <w:autoRedefine/>
    <w:qFormat/>
    <w:rsid w:val="009B026D"/>
    <w:pPr>
      <w:numPr>
        <w:numId w:val="8"/>
      </w:numPr>
    </w:pPr>
    <w:rPr>
      <w:b w:val="0"/>
    </w:rPr>
  </w:style>
  <w:style w:type="paragraph" w:customStyle="1" w:styleId="SuccessCriteria">
    <w:name w:val="Success Criteria"/>
    <w:basedOn w:val="Normal"/>
    <w:autoRedefine/>
    <w:qFormat/>
    <w:rsid w:val="007F5E08"/>
    <w:rPr>
      <w:rFonts w:ascii="Arial" w:hAnsi="Arial" w:cs="Arial"/>
      <w:b/>
      <w:color w:val="548DD4" w:themeColor="text2" w:themeTint="99"/>
      <w:sz w:val="28"/>
    </w:rPr>
  </w:style>
  <w:style w:type="paragraph" w:customStyle="1" w:styleId="SuccessCriteriaHeading">
    <w:name w:val="Success Criteria Heading"/>
    <w:basedOn w:val="Normal"/>
    <w:autoRedefine/>
    <w:qFormat/>
    <w:rsid w:val="007F5E08"/>
    <w:rPr>
      <w:rFonts w:ascii="Arial" w:hAnsi="Arial" w:cs="Arial"/>
      <w:b/>
      <w:color w:val="17365D" w:themeColor="text2" w:themeShade="BF"/>
      <w:sz w:val="28"/>
    </w:rPr>
  </w:style>
  <w:style w:type="paragraph" w:customStyle="1" w:styleId="SuccessCriteriaText">
    <w:name w:val="Success Criteria Text"/>
    <w:basedOn w:val="SuccessCriteriaHeading"/>
    <w:autoRedefine/>
    <w:qFormat/>
    <w:rsid w:val="009D2AD4"/>
    <w:pPr>
      <w:numPr>
        <w:numId w:val="6"/>
      </w:numPr>
    </w:pPr>
    <w:rPr>
      <w:rFonts w:eastAsia="Arial"/>
      <w:b w:val="0"/>
      <w:sz w:val="24"/>
    </w:rPr>
  </w:style>
  <w:style w:type="paragraph" w:customStyle="1" w:styleId="DidyouKnowHeading">
    <w:name w:val="Did you Know Heading"/>
    <w:basedOn w:val="BodyText"/>
    <w:autoRedefine/>
    <w:qFormat/>
    <w:rsid w:val="007F5E08"/>
    <w:rPr>
      <w:b/>
      <w:color w:val="632423" w:themeColor="accent2" w:themeShade="80"/>
    </w:rPr>
  </w:style>
  <w:style w:type="paragraph" w:customStyle="1" w:styleId="ThinkTimeHeading">
    <w:name w:val="Think Time Heading"/>
    <w:basedOn w:val="Heading3"/>
    <w:autoRedefine/>
    <w:qFormat/>
    <w:rsid w:val="007F5E08"/>
    <w:rPr>
      <w:color w:val="002060"/>
    </w:rPr>
  </w:style>
  <w:style w:type="paragraph" w:customStyle="1" w:styleId="ThinkTimeText">
    <w:name w:val="Think Time Text"/>
    <w:basedOn w:val="BodyText"/>
    <w:autoRedefine/>
    <w:qFormat/>
    <w:rsid w:val="003D20FE"/>
    <w:rPr>
      <w:rFonts w:eastAsia="Arial"/>
      <w:color w:val="17365D" w:themeColor="text2" w:themeShade="BF"/>
    </w:rPr>
  </w:style>
  <w:style w:type="paragraph" w:customStyle="1" w:styleId="CaseStudy">
    <w:name w:val="Case Study"/>
    <w:basedOn w:val="Normal"/>
    <w:autoRedefine/>
    <w:qFormat/>
    <w:rsid w:val="007F5E08"/>
    <w:pPr>
      <w:pBdr>
        <w:top w:val="single" w:sz="8" w:space="1" w:color="632423" w:themeColor="accent2" w:themeShade="80" w:shadow="1"/>
        <w:left w:val="single" w:sz="8" w:space="4" w:color="632423" w:themeColor="accent2" w:themeShade="80" w:shadow="1"/>
        <w:bottom w:val="single" w:sz="8" w:space="1" w:color="632423" w:themeColor="accent2" w:themeShade="80" w:shadow="1"/>
        <w:right w:val="single" w:sz="8" w:space="4" w:color="632423" w:themeColor="accent2" w:themeShade="80" w:shadow="1"/>
      </w:pBdr>
      <w:spacing w:after="200" w:line="276" w:lineRule="auto"/>
    </w:pPr>
    <w:rPr>
      <w:rFonts w:ascii="Arial" w:hAnsi="Arial" w:cs="Arial"/>
      <w:b/>
      <w:color w:val="943634" w:themeColor="accent2" w:themeShade="BF"/>
      <w:sz w:val="28"/>
    </w:rPr>
  </w:style>
  <w:style w:type="paragraph" w:customStyle="1" w:styleId="EnterpriseinActionHeading">
    <w:name w:val="Enterprise in Action Heading"/>
    <w:basedOn w:val="BodyText"/>
    <w:autoRedefine/>
    <w:qFormat/>
    <w:rsid w:val="007F5E08"/>
    <w:rPr>
      <w:b/>
      <w:color w:val="1F497D" w:themeColor="text2"/>
    </w:rPr>
  </w:style>
  <w:style w:type="paragraph" w:customStyle="1" w:styleId="EnterpriseinActiontext">
    <w:name w:val="Enterprise in Action text"/>
    <w:basedOn w:val="EnterpriseinActionHeading"/>
    <w:autoRedefine/>
    <w:qFormat/>
    <w:rsid w:val="007F5E08"/>
    <w:pPr>
      <w:numPr>
        <w:numId w:val="7"/>
      </w:numPr>
    </w:pPr>
    <w:rPr>
      <w:b w:val="0"/>
    </w:rPr>
  </w:style>
  <w:style w:type="paragraph" w:customStyle="1" w:styleId="articlesummarysummary">
    <w:name w:val="article_summary_summary"/>
    <w:basedOn w:val="Normal"/>
    <w:rsid w:val="007F5E08"/>
    <w:pPr>
      <w:spacing w:before="100" w:beforeAutospacing="1" w:after="100" w:afterAutospacing="1"/>
    </w:pPr>
  </w:style>
  <w:style w:type="paragraph" w:customStyle="1" w:styleId="darktext">
    <w:name w:val="dark_text"/>
    <w:basedOn w:val="Normal"/>
    <w:rsid w:val="007F5E08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7F5E08"/>
    <w:rPr>
      <w:rFonts w:cs="Times New Roman"/>
    </w:rPr>
  </w:style>
  <w:style w:type="character" w:customStyle="1" w:styleId="style4">
    <w:name w:val="style4"/>
    <w:basedOn w:val="DefaultParagraphFont"/>
    <w:rsid w:val="007F5E08"/>
    <w:rPr>
      <w:rFonts w:cs="Times New Roman"/>
    </w:rPr>
  </w:style>
  <w:style w:type="table" w:customStyle="1" w:styleId="TableGrid0">
    <w:name w:val="TableGrid"/>
    <w:rsid w:val="007F5E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Line">
    <w:name w:val="Reference Line"/>
    <w:basedOn w:val="BodyText"/>
    <w:uiPriority w:val="99"/>
    <w:rsid w:val="007F5E08"/>
    <w:pPr>
      <w:widowControl/>
      <w:tabs>
        <w:tab w:val="clear" w:pos="567"/>
      </w:tabs>
      <w:autoSpaceDE/>
      <w:autoSpaceDN/>
      <w:adjustRightInd/>
      <w:spacing w:after="0" w:line="240" w:lineRule="auto"/>
      <w:jc w:val="both"/>
      <w:textAlignment w:val="auto"/>
    </w:pPr>
    <w:rPr>
      <w:rFonts w:cs="Times New Roman"/>
      <w:color w:val="auto"/>
      <w:lang w:val="en-IE" w:eastAsia="en-US"/>
    </w:rPr>
  </w:style>
  <w:style w:type="character" w:customStyle="1" w:styleId="font-size">
    <w:name w:val="font-size"/>
    <w:basedOn w:val="DefaultParagraphFont"/>
    <w:rsid w:val="007F5E08"/>
    <w:rPr>
      <w:rFonts w:cs="Times New Roman"/>
    </w:rPr>
  </w:style>
  <w:style w:type="character" w:customStyle="1" w:styleId="ad-cell">
    <w:name w:val="ad-cell"/>
    <w:basedOn w:val="DefaultParagraphFont"/>
    <w:rsid w:val="007F5E08"/>
    <w:rPr>
      <w:rFonts w:cs="Times New Roman"/>
    </w:rPr>
  </w:style>
  <w:style w:type="character" w:customStyle="1" w:styleId="ad-line">
    <w:name w:val="ad-line"/>
    <w:basedOn w:val="DefaultParagraphFont"/>
    <w:rsid w:val="007F5E08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7F5E08"/>
    <w:rPr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F5E08"/>
    <w:rPr>
      <w:rFonts w:ascii="Times New Roman" w:eastAsia="Wingdings 3" w:hAnsi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7F5E08"/>
    <w:rPr>
      <w:rFonts w:ascii="Times New Roman" w:eastAsia="Wingdings 3" w:hAnsi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F5E08"/>
    <w:rPr>
      <w:rFonts w:ascii="Times New Roman" w:eastAsia="Wingdings 3" w:hAnsi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7F5E08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7F5E08"/>
    <w:rPr>
      <w:rFonts w:ascii="Arial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7F5E08"/>
    <w:rPr>
      <w:rFonts w:ascii="Arial" w:eastAsia="Wingdings 3" w:hAnsi="Arial" w:cs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rsid w:val="007F5E08"/>
  </w:style>
  <w:style w:type="character" w:customStyle="1" w:styleId="SignatureChar">
    <w:name w:val="Signature Char"/>
    <w:basedOn w:val="DefaultParagraphFont"/>
    <w:link w:val="Signature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F5E08"/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F5E08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F5E08"/>
    <w:rPr>
      <w:rFonts w:ascii="Arial" w:hAnsi="Arial" w:cs="Arial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7F5E08"/>
    <w:rPr>
      <w:rFonts w:ascii="Arial" w:eastAsia="Wingdings 3" w:hAnsi="Arial" w:cs="Arial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7F5E08"/>
  </w:style>
  <w:style w:type="character" w:customStyle="1" w:styleId="DateChar">
    <w:name w:val="Date Char"/>
    <w:basedOn w:val="DefaultParagraphFont"/>
    <w:link w:val="Date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5E08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7F5E08"/>
    <w:rPr>
      <w:rFonts w:ascii="Times New Roman" w:eastAsia="Wingdings 3" w:hAnsi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7F5E08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7F5E08"/>
    <w:rPr>
      <w:rFonts w:ascii="Times New Roman" w:eastAsia="Wingdings 3" w:hAnsi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F5E08"/>
    <w:pPr>
      <w:ind w:left="36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5E08"/>
    <w:pPr>
      <w:tabs>
        <w:tab w:val="left" w:pos="1080"/>
      </w:tabs>
      <w:ind w:left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F5E0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7F5E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F5E08"/>
    <w:rPr>
      <w:rFonts w:cs="Times New Roman"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5E08"/>
    <w:rPr>
      <w:rFonts w:ascii="Calibri" w:eastAsia="Calibri" w:hAnsi="Calibri" w:cstheme="minorBidi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7F5E08"/>
    <w:rPr>
      <w:b/>
      <w:bCs/>
      <w:i/>
      <w:iCs/>
      <w:spacing w:val="5"/>
    </w:rPr>
  </w:style>
  <w:style w:type="paragraph" w:customStyle="1" w:styleId="Benumerate">
    <w:name w:val="Be numerate"/>
    <w:basedOn w:val="NormalWeb"/>
    <w:autoRedefine/>
    <w:qFormat/>
    <w:rsid w:val="009B026D"/>
    <w:pPr>
      <w:widowControl w:val="0"/>
      <w:shd w:val="clear" w:color="auto" w:fill="FFFFFF"/>
      <w:autoSpaceDN w:val="0"/>
      <w:adjustRightInd w:val="0"/>
    </w:pPr>
    <w:rPr>
      <w:rFonts w:ascii="Arial" w:eastAsia="Wingdings 3" w:hAnsi="Arial" w:cs="Arial"/>
      <w:b/>
      <w:color w:val="933603"/>
      <w:sz w:val="28"/>
      <w:u w:val="single"/>
    </w:rPr>
  </w:style>
  <w:style w:type="paragraph" w:customStyle="1" w:styleId="BeanHistorian">
    <w:name w:val="Be an Historian"/>
    <w:basedOn w:val="NormalWeb"/>
    <w:autoRedefine/>
    <w:qFormat/>
    <w:rsid w:val="009B026D"/>
    <w:pPr>
      <w:widowControl w:val="0"/>
      <w:shd w:val="clear" w:color="auto" w:fill="FFFFFF"/>
      <w:autoSpaceDN w:val="0"/>
      <w:adjustRightInd w:val="0"/>
      <w:spacing w:line="276" w:lineRule="auto"/>
    </w:pPr>
    <w:rPr>
      <w:rFonts w:eastAsia="Wingdings 3"/>
      <w:b/>
      <w:color w:val="632423" w:themeColor="accent2" w:themeShade="80"/>
      <w:sz w:val="28"/>
      <w:u w:val="single"/>
    </w:rPr>
  </w:style>
  <w:style w:type="paragraph" w:customStyle="1" w:styleId="Beprepared">
    <w:name w:val="Be prepared"/>
    <w:basedOn w:val="Heading1"/>
    <w:autoRedefine/>
    <w:qFormat/>
    <w:rsid w:val="009B026D"/>
    <w:rPr>
      <w:color w:val="002060"/>
      <w:sz w:val="32"/>
      <w:u w:val="single"/>
    </w:rPr>
  </w:style>
  <w:style w:type="paragraph" w:customStyle="1" w:styleId="BeCreative">
    <w:name w:val="Be Creative"/>
    <w:basedOn w:val="Heading3"/>
    <w:autoRedefine/>
    <w:qFormat/>
    <w:rsid w:val="009B026D"/>
    <w:rPr>
      <w:color w:val="403152" w:themeColor="accent4" w:themeShade="80"/>
      <w:u w:val="single"/>
    </w:rPr>
  </w:style>
  <w:style w:type="paragraph" w:customStyle="1" w:styleId="EvaluatemyLearning">
    <w:name w:val="Evaluate my Learning"/>
    <w:basedOn w:val="Heading1"/>
    <w:autoRedefine/>
    <w:qFormat/>
    <w:rsid w:val="009B026D"/>
    <w:rPr>
      <w:color w:val="7030A0"/>
      <w:sz w:val="32"/>
      <w:u w:val="single"/>
    </w:rPr>
  </w:style>
  <w:style w:type="paragraph" w:customStyle="1" w:styleId="CBA">
    <w:name w:val="CBA"/>
    <w:basedOn w:val="Heading3"/>
    <w:autoRedefine/>
    <w:qFormat/>
    <w:rsid w:val="009B026D"/>
    <w:rPr>
      <w:color w:val="E36C0A" w:themeColor="accent6" w:themeShade="BF"/>
      <w:u w:val="single"/>
    </w:rPr>
  </w:style>
  <w:style w:type="paragraph" w:customStyle="1" w:styleId="CBAIdeaHeading">
    <w:name w:val="CBA Idea Heading"/>
    <w:basedOn w:val="Normal"/>
    <w:autoRedefine/>
    <w:qFormat/>
    <w:rsid w:val="009D2AD4"/>
    <w:pPr>
      <w:widowControl w:val="0"/>
      <w:tabs>
        <w:tab w:val="left" w:pos="567"/>
      </w:tabs>
      <w:autoSpaceDE w:val="0"/>
      <w:autoSpaceDN w:val="0"/>
      <w:adjustRightInd w:val="0"/>
      <w:spacing w:after="85" w:line="300" w:lineRule="atLeast"/>
      <w:textAlignment w:val="center"/>
    </w:pPr>
    <w:rPr>
      <w:rFonts w:eastAsiaTheme="minorEastAsia" w:cs="TimesNewRomanPSMT"/>
      <w:b/>
      <w:color w:val="943634" w:themeColor="accent2" w:themeShade="BF"/>
      <w:lang w:eastAsia="en-GB"/>
    </w:rPr>
  </w:style>
  <w:style w:type="paragraph" w:customStyle="1" w:styleId="CBAText">
    <w:name w:val="CBA Text"/>
    <w:basedOn w:val="CBAIdeaHeading"/>
    <w:autoRedefine/>
    <w:qFormat/>
    <w:rsid w:val="001B19DE"/>
    <w:pPr>
      <w:spacing w:after="200" w:line="276" w:lineRule="auto"/>
    </w:pPr>
    <w:rPr>
      <w:rFonts w:eastAsia="Arial" w:cs="Arial"/>
      <w:b w:val="0"/>
    </w:rPr>
  </w:style>
  <w:style w:type="paragraph" w:customStyle="1" w:styleId="BeaResearcher">
    <w:name w:val="Be a Researcher"/>
    <w:basedOn w:val="ThinkTimeText"/>
    <w:autoRedefine/>
    <w:qFormat/>
    <w:rsid w:val="0052142E"/>
    <w:pPr>
      <w:spacing w:before="240" w:after="120"/>
    </w:pPr>
    <w:rPr>
      <w:b/>
      <w:color w:val="244061" w:themeColor="accent1" w:themeShade="80"/>
      <w:sz w:val="28"/>
      <w:u w:val="single"/>
    </w:rPr>
  </w:style>
  <w:style w:type="paragraph" w:customStyle="1" w:styleId="Beatext">
    <w:name w:val="Be a ... text"/>
    <w:basedOn w:val="BodyText"/>
    <w:autoRedefine/>
    <w:qFormat/>
    <w:rsid w:val="0089229A"/>
    <w:pPr>
      <w:spacing w:line="276" w:lineRule="auto"/>
    </w:pPr>
    <w:rPr>
      <w:rFonts w:ascii="Arial" w:hAnsi="Arial" w:cs="Arial"/>
      <w:color w:val="244061" w:themeColor="accent1" w:themeShade="80"/>
    </w:rPr>
  </w:style>
  <w:style w:type="paragraph" w:customStyle="1" w:styleId="CheckingIn">
    <w:name w:val="Checking In"/>
    <w:basedOn w:val="Exercise-Heading2"/>
    <w:autoRedefine/>
    <w:qFormat/>
    <w:rsid w:val="00956D65"/>
    <w:pPr>
      <w:spacing w:after="200" w:line="276" w:lineRule="auto"/>
    </w:pPr>
    <w:rPr>
      <w:rFonts w:eastAsia="Arial"/>
      <w:smallCaps/>
      <w:sz w:val="28"/>
    </w:rPr>
  </w:style>
  <w:style w:type="paragraph" w:customStyle="1" w:styleId="CheckingInText">
    <w:name w:val="Checking In Text"/>
    <w:basedOn w:val="CheckingIn"/>
    <w:autoRedefine/>
    <w:qFormat/>
    <w:rsid w:val="00694360"/>
    <w:pPr>
      <w:spacing w:before="0" w:after="120" w:line="288" w:lineRule="auto"/>
      <w:contextualSpacing/>
    </w:pPr>
    <w:rPr>
      <w:b w:val="0"/>
      <w:smallCaps w:val="0"/>
      <w:color w:val="auto"/>
      <w:sz w:val="22"/>
    </w:rPr>
  </w:style>
  <w:style w:type="paragraph" w:customStyle="1" w:styleId="BePrepared0">
    <w:name w:val="Be Prepared"/>
    <w:basedOn w:val="Heading1"/>
    <w:autoRedefine/>
    <w:qFormat/>
    <w:rsid w:val="000E14B7"/>
    <w:rPr>
      <w:color w:val="002060"/>
      <w:sz w:val="32"/>
      <w:u w:val="single"/>
    </w:rPr>
  </w:style>
  <w:style w:type="paragraph" w:customStyle="1" w:styleId="QuestionsTypes">
    <w:name w:val="Questions Types"/>
    <w:basedOn w:val="BodyText"/>
    <w:autoRedefine/>
    <w:qFormat/>
    <w:rsid w:val="000C4FBE"/>
    <w:rPr>
      <w:b/>
      <w:color w:val="7030A0"/>
      <w:sz w:val="32"/>
      <w:u w:val="single"/>
    </w:rPr>
  </w:style>
  <w:style w:type="paragraph" w:customStyle="1" w:styleId="BodyTextRed">
    <w:name w:val="Body Text Red"/>
    <w:basedOn w:val="BodyText"/>
    <w:link w:val="BodyTextRedChar"/>
    <w:autoRedefine/>
    <w:qFormat/>
    <w:rsid w:val="00834E32"/>
    <w:rPr>
      <w:rFonts w:eastAsia="Arial"/>
      <w:b/>
      <w:color w:val="FF0000"/>
    </w:rPr>
  </w:style>
  <w:style w:type="character" w:customStyle="1" w:styleId="BodyTextRedChar">
    <w:name w:val="Body Text Red Char"/>
    <w:basedOn w:val="BodyTextChar"/>
    <w:link w:val="BodyTextRed"/>
    <w:rsid w:val="00834E32"/>
    <w:rPr>
      <w:rFonts w:ascii="Times New Roman" w:eastAsia="Arial" w:hAnsi="Times New Roman" w:cs="TimesNewRomanPSMT"/>
      <w:b/>
      <w:color w:val="FF0000"/>
      <w:sz w:val="24"/>
      <w:szCs w:val="24"/>
      <w:lang w:val="en-GB" w:eastAsia="en-GB"/>
    </w:rPr>
  </w:style>
  <w:style w:type="paragraph" w:customStyle="1" w:styleId="BodyTextBlue">
    <w:name w:val="Body Text Blue"/>
    <w:basedOn w:val="BodyTextRed"/>
    <w:link w:val="BodyTextBlueChar"/>
    <w:autoRedefine/>
    <w:qFormat/>
    <w:rsid w:val="0031406B"/>
    <w:rPr>
      <w:color w:val="4F81BD" w:themeColor="accent1"/>
    </w:rPr>
  </w:style>
  <w:style w:type="character" w:customStyle="1" w:styleId="BodyTextBlueChar">
    <w:name w:val="Body Text Blue Char"/>
    <w:basedOn w:val="BodyTextRedChar"/>
    <w:link w:val="BodyTextBlue"/>
    <w:rsid w:val="0031406B"/>
    <w:rPr>
      <w:rFonts w:ascii="Times New Roman" w:eastAsia="Arial" w:hAnsi="Times New Roman" w:cs="TimesNewRomanPSMT"/>
      <w:b/>
      <w:color w:val="4F81BD" w:themeColor="accent1"/>
      <w:sz w:val="24"/>
      <w:szCs w:val="24"/>
      <w:lang w:val="en-GB" w:eastAsia="en-GB"/>
    </w:rPr>
  </w:style>
  <w:style w:type="paragraph" w:customStyle="1" w:styleId="Style1">
    <w:name w:val="Style1"/>
    <w:basedOn w:val="Heading3"/>
    <w:autoRedefine/>
    <w:rsid w:val="006E2F7C"/>
    <w:rPr>
      <w:color w:val="7030A0"/>
      <w:sz w:val="28"/>
    </w:rPr>
  </w:style>
  <w:style w:type="paragraph" w:customStyle="1" w:styleId="Example">
    <w:name w:val="Example"/>
    <w:basedOn w:val="Style1"/>
    <w:autoRedefine/>
    <w:rsid w:val="00CB2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0" w:unhideWhenUsed="0" w:qFormat="1"/>
    <w:lsdException w:name="Default Paragraph Font" w:uiPriority="1" w:unhideWhenUsed="0" w:qFormat="1"/>
    <w:lsdException w:name="Body Text" w:unhideWhenUsed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2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ParagraphStyle"/>
    <w:next w:val="BodyText"/>
    <w:link w:val="Heading1Char"/>
    <w:qFormat/>
    <w:rsid w:val="007F5E08"/>
    <w:pPr>
      <w:spacing w:before="170" w:after="113"/>
      <w:outlineLvl w:val="0"/>
    </w:pPr>
    <w:rPr>
      <w:rFonts w:ascii="Arial" w:hAnsi="Arial" w:cs="Arial"/>
      <w:b/>
      <w:bCs/>
      <w:color w:val="0A71B4"/>
      <w:sz w:val="52"/>
      <w:szCs w:val="52"/>
    </w:rPr>
  </w:style>
  <w:style w:type="paragraph" w:styleId="Heading2">
    <w:name w:val="heading 2"/>
    <w:basedOn w:val="NoParagraphStyle"/>
    <w:next w:val="BodyText"/>
    <w:link w:val="Heading2Char"/>
    <w:autoRedefine/>
    <w:qFormat/>
    <w:rsid w:val="00220B5C"/>
    <w:pPr>
      <w:numPr>
        <w:numId w:val="24"/>
      </w:numPr>
      <w:spacing w:before="360" w:after="57" w:line="340" w:lineRule="atLeast"/>
      <w:ind w:left="720"/>
      <w:outlineLvl w:val="1"/>
    </w:pPr>
    <w:rPr>
      <w:rFonts w:ascii="Arial" w:hAnsi="Arial" w:cs="Arial"/>
      <w:b/>
      <w:color w:val="385623"/>
      <w:sz w:val="28"/>
      <w:szCs w:val="28"/>
      <w:u w:color="000000"/>
    </w:rPr>
  </w:style>
  <w:style w:type="paragraph" w:styleId="Heading3">
    <w:name w:val="heading 3"/>
    <w:basedOn w:val="NoParagraphStyle"/>
    <w:next w:val="BodyText"/>
    <w:link w:val="Heading3Char"/>
    <w:autoRedefine/>
    <w:qFormat/>
    <w:rsid w:val="00E1062D"/>
    <w:pPr>
      <w:spacing w:before="240" w:after="57"/>
      <w:outlineLvl w:val="2"/>
    </w:pPr>
    <w:rPr>
      <w:rFonts w:ascii="Arial" w:eastAsia="Arial" w:hAnsi="Arial" w:cs="Arial"/>
      <w:b/>
      <w:bCs/>
      <w:color w:val="632423"/>
      <w:sz w:val="32"/>
      <w:szCs w:val="32"/>
      <w:shd w:val="clear" w:color="auto" w:fill="DEEAF6"/>
    </w:rPr>
  </w:style>
  <w:style w:type="paragraph" w:styleId="Heading4">
    <w:name w:val="heading 4"/>
    <w:basedOn w:val="NoParagraphStyle"/>
    <w:next w:val="BodyText"/>
    <w:link w:val="Heading4Char"/>
    <w:autoRedefine/>
    <w:qFormat/>
    <w:rsid w:val="00F831E8"/>
    <w:pPr>
      <w:spacing w:before="240" w:after="57"/>
      <w:outlineLvl w:val="3"/>
    </w:pPr>
    <w:rPr>
      <w:rFonts w:ascii="Arial" w:eastAsia="Arial" w:hAnsi="Arial" w:cs="Arial"/>
      <w:color w:val="31849B" w:themeColor="accent5" w:themeShade="BF"/>
      <w:szCs w:val="30"/>
      <w:u w:color="000000"/>
    </w:rPr>
  </w:style>
  <w:style w:type="paragraph" w:styleId="Heading5">
    <w:name w:val="heading 5"/>
    <w:basedOn w:val="Heading4"/>
    <w:link w:val="Heading5Char"/>
    <w:qFormat/>
    <w:rsid w:val="007F5E08"/>
    <w:pPr>
      <w:outlineLvl w:val="4"/>
    </w:pPr>
    <w:rPr>
      <w:i/>
      <w:iCs/>
      <w:color w:val="000000"/>
      <w:sz w:val="28"/>
      <w:szCs w:val="28"/>
    </w:rPr>
  </w:style>
  <w:style w:type="paragraph" w:styleId="Heading6">
    <w:name w:val="heading 6"/>
    <w:basedOn w:val="Heading5"/>
    <w:link w:val="Heading6Char"/>
    <w:qFormat/>
    <w:rsid w:val="007F5E08"/>
    <w:pPr>
      <w:outlineLvl w:val="5"/>
    </w:pPr>
    <w:rPr>
      <w:color w:val="44A12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5E08"/>
    <w:pPr>
      <w:keepNext/>
      <w:ind w:left="1080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5E08"/>
    <w:pPr>
      <w:keepNext/>
      <w:ind w:right="-1013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5E0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F5E08"/>
    <w:rPr>
      <w:rFonts w:ascii="Arial" w:hAnsi="Arial" w:cs="Arial"/>
      <w:b/>
      <w:bCs/>
      <w:color w:val="0A71B4"/>
      <w:sz w:val="52"/>
      <w:szCs w:val="52"/>
      <w:lang w:val="en-GB" w:eastAsia="en-GB"/>
    </w:rPr>
  </w:style>
  <w:style w:type="character" w:customStyle="1" w:styleId="Heading2Char">
    <w:name w:val="Heading 2 Char"/>
    <w:link w:val="Heading2"/>
    <w:locked/>
    <w:rsid w:val="00220B5C"/>
    <w:rPr>
      <w:rFonts w:ascii="Arial" w:hAnsi="Arial" w:cs="Arial"/>
      <w:b/>
      <w:color w:val="385623"/>
      <w:sz w:val="28"/>
      <w:szCs w:val="28"/>
      <w:u w:color="000000"/>
      <w:lang w:val="en-GB" w:eastAsia="en-GB"/>
    </w:rPr>
  </w:style>
  <w:style w:type="character" w:customStyle="1" w:styleId="Heading3Char">
    <w:name w:val="Heading 3 Char"/>
    <w:link w:val="Heading3"/>
    <w:locked/>
    <w:rsid w:val="00E1062D"/>
    <w:rPr>
      <w:rFonts w:ascii="Arial" w:eastAsia="Arial" w:hAnsi="Arial" w:cs="Arial"/>
      <w:b/>
      <w:bCs/>
      <w:color w:val="632423"/>
      <w:sz w:val="32"/>
      <w:szCs w:val="32"/>
      <w:lang w:val="en-GB" w:eastAsia="en-GB"/>
    </w:rPr>
  </w:style>
  <w:style w:type="character" w:customStyle="1" w:styleId="Heading4Char">
    <w:name w:val="Heading 4 Char"/>
    <w:link w:val="Heading4"/>
    <w:locked/>
    <w:rsid w:val="00F831E8"/>
    <w:rPr>
      <w:rFonts w:ascii="Arial" w:eastAsia="Arial" w:hAnsi="Arial" w:cs="Arial"/>
      <w:color w:val="31849B" w:themeColor="accent5" w:themeShade="BF"/>
      <w:sz w:val="24"/>
      <w:szCs w:val="30"/>
      <w:u w:color="000000"/>
      <w:lang w:val="en-GB" w:eastAsia="en-GB"/>
    </w:rPr>
  </w:style>
  <w:style w:type="character" w:customStyle="1" w:styleId="Heading5Char">
    <w:name w:val="Heading 5 Char"/>
    <w:link w:val="Heading5"/>
    <w:locked/>
    <w:rsid w:val="007F5E08"/>
    <w:rPr>
      <w:rFonts w:ascii="Arial" w:hAnsi="Arial" w:cs="Arial"/>
      <w:i/>
      <w:iCs/>
      <w:color w:val="000000"/>
      <w:sz w:val="28"/>
      <w:szCs w:val="28"/>
      <w:u w:color="000000"/>
      <w:lang w:val="en-GB" w:eastAsia="en-GB"/>
    </w:rPr>
  </w:style>
  <w:style w:type="character" w:customStyle="1" w:styleId="Heading6Char">
    <w:name w:val="Heading 6 Char"/>
    <w:link w:val="Heading6"/>
    <w:locked/>
    <w:rsid w:val="007F5E08"/>
    <w:rPr>
      <w:rFonts w:ascii="Arial" w:hAnsi="Arial" w:cs="Arial"/>
      <w:i/>
      <w:iCs/>
      <w:color w:val="44A12A"/>
      <w:sz w:val="24"/>
      <w:szCs w:val="24"/>
      <w:u w:color="000000"/>
      <w:lang w:val="en-GB" w:eastAsia="en-GB"/>
    </w:rPr>
  </w:style>
  <w:style w:type="paragraph" w:customStyle="1" w:styleId="Heading">
    <w:name w:val="Heading"/>
    <w:basedOn w:val="Normal"/>
    <w:next w:val="BodyText"/>
    <w:uiPriority w:val="99"/>
    <w:rsid w:val="007F5E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ParagraphStyle"/>
    <w:link w:val="BodyTextChar"/>
    <w:uiPriority w:val="99"/>
    <w:rsid w:val="007F5E08"/>
    <w:pPr>
      <w:tabs>
        <w:tab w:val="left" w:pos="567"/>
      </w:tabs>
      <w:spacing w:after="85" w:line="300" w:lineRule="atLeast"/>
    </w:pPr>
    <w:rPr>
      <w:rFonts w:ascii="Times New Roman" w:hAnsi="Times New Roman" w:cs="TimesNewRomanPSMT"/>
    </w:rPr>
  </w:style>
  <w:style w:type="character" w:customStyle="1" w:styleId="BodyTextChar">
    <w:name w:val="Body Text Char"/>
    <w:link w:val="BodyText"/>
    <w:uiPriority w:val="99"/>
    <w:locked/>
    <w:rsid w:val="007F5E08"/>
    <w:rPr>
      <w:rFonts w:ascii="Times New Roman" w:hAnsi="Times New Roman" w:cs="TimesNewRomanPSMT"/>
      <w:color w:val="000000"/>
      <w:sz w:val="24"/>
      <w:szCs w:val="24"/>
      <w:lang w:val="en-GB" w:eastAsia="en-GB"/>
    </w:rPr>
  </w:style>
  <w:style w:type="paragraph" w:styleId="List">
    <w:name w:val="List"/>
    <w:basedOn w:val="BodyText"/>
    <w:uiPriority w:val="99"/>
    <w:rsid w:val="007F5E08"/>
    <w:pPr>
      <w:tabs>
        <w:tab w:val="clear" w:pos="567"/>
      </w:tabs>
      <w:autoSpaceDE/>
      <w:spacing w:after="120" w:line="240" w:lineRule="auto"/>
      <w:textAlignment w:val="auto"/>
    </w:pPr>
    <w:rPr>
      <w:rFonts w:cs="Tahoma"/>
      <w:color w:val="auto"/>
    </w:rPr>
  </w:style>
  <w:style w:type="paragraph" w:styleId="Caption">
    <w:name w:val="caption"/>
    <w:basedOn w:val="Artwork"/>
    <w:uiPriority w:val="99"/>
    <w:qFormat/>
    <w:rsid w:val="007F5E08"/>
    <w:pPr>
      <w:spacing w:line="220" w:lineRule="atLeast"/>
    </w:pPr>
    <w:rPr>
      <w:color w:val="E20019"/>
      <w:sz w:val="20"/>
      <w:szCs w:val="20"/>
    </w:rPr>
  </w:style>
  <w:style w:type="paragraph" w:customStyle="1" w:styleId="Index">
    <w:name w:val="Index"/>
    <w:basedOn w:val="Normal"/>
    <w:uiPriority w:val="99"/>
    <w:rsid w:val="007F5E08"/>
    <w:rPr>
      <w:rFonts w:cs="Tahoma"/>
    </w:rPr>
  </w:style>
  <w:style w:type="paragraph" w:customStyle="1" w:styleId="NoParagraphStyle">
    <w:name w:val="[No Paragraph Style]"/>
    <w:link w:val="NoParagraphStyleChar1"/>
    <w:uiPriority w:val="99"/>
    <w:rsid w:val="007F5E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GB"/>
    </w:rPr>
  </w:style>
  <w:style w:type="paragraph" w:customStyle="1" w:styleId="Bodytext-bullets">
    <w:name w:val="Body text - bullets"/>
    <w:basedOn w:val="BodyText"/>
    <w:uiPriority w:val="99"/>
    <w:rsid w:val="007F5E08"/>
    <w:pPr>
      <w:numPr>
        <w:numId w:val="1"/>
      </w:numPr>
      <w:tabs>
        <w:tab w:val="clear" w:pos="567"/>
      </w:tabs>
      <w:spacing w:line="290" w:lineRule="atLeast"/>
    </w:pPr>
  </w:style>
  <w:style w:type="paragraph" w:customStyle="1" w:styleId="Chapterheading">
    <w:name w:val="Chapter heading"/>
    <w:basedOn w:val="NoParagraphStyle"/>
    <w:uiPriority w:val="99"/>
    <w:rsid w:val="007F5E08"/>
    <w:pPr>
      <w:spacing w:after="227" w:line="1020" w:lineRule="atLeast"/>
    </w:pPr>
    <w:rPr>
      <w:rFonts w:ascii="Arial" w:hAnsi="Arial" w:cs="Arial"/>
      <w:b/>
      <w:bCs/>
      <w:sz w:val="72"/>
      <w:szCs w:val="72"/>
    </w:rPr>
  </w:style>
  <w:style w:type="paragraph" w:customStyle="1" w:styleId="Chapterheading-subhead">
    <w:name w:val="Chapter heading - subhead"/>
    <w:basedOn w:val="NoParagraphStyle"/>
    <w:next w:val="BodyText"/>
    <w:autoRedefine/>
    <w:uiPriority w:val="99"/>
    <w:rsid w:val="007F5E08"/>
    <w:pPr>
      <w:pBdr>
        <w:bottom w:val="single" w:sz="4" w:space="1" w:color="auto"/>
      </w:pBdr>
    </w:pPr>
    <w:rPr>
      <w:rFonts w:eastAsia="Times New Roman"/>
      <w:b/>
      <w:smallCaps/>
      <w:color w:val="1F3864"/>
      <w:sz w:val="72"/>
    </w:rPr>
  </w:style>
  <w:style w:type="paragraph" w:customStyle="1" w:styleId="Exercise-Heading1">
    <w:name w:val="Exercise - Heading 1"/>
    <w:basedOn w:val="NoParagraphStyle"/>
    <w:next w:val="BodyText"/>
    <w:autoRedefine/>
    <w:uiPriority w:val="99"/>
    <w:rsid w:val="007F5E08"/>
    <w:pPr>
      <w:keepNext/>
      <w:spacing w:before="240" w:after="240" w:line="340" w:lineRule="atLeast"/>
    </w:pPr>
    <w:rPr>
      <w:rFonts w:ascii="Arial" w:eastAsia="Times New Roman" w:hAnsi="Arial" w:cs="Arial"/>
      <w:b/>
      <w:bCs/>
      <w:color w:val="E20019"/>
      <w:sz w:val="30"/>
      <w:szCs w:val="30"/>
      <w:u w:val="single" w:color="000000"/>
    </w:rPr>
  </w:style>
  <w:style w:type="paragraph" w:customStyle="1" w:styleId="Exercise-Heading2">
    <w:name w:val="Exercise - Heading 2"/>
    <w:basedOn w:val="Heading1"/>
    <w:uiPriority w:val="99"/>
    <w:rsid w:val="007F5E08"/>
    <w:pPr>
      <w:outlineLvl w:val="9"/>
    </w:pPr>
    <w:rPr>
      <w:color w:val="000000"/>
      <w:sz w:val="24"/>
      <w:szCs w:val="24"/>
    </w:rPr>
  </w:style>
  <w:style w:type="paragraph" w:customStyle="1" w:styleId="BodyText-indented">
    <w:name w:val="Body Text - indented"/>
    <w:basedOn w:val="BodyText"/>
    <w:uiPriority w:val="99"/>
    <w:rsid w:val="007F5E08"/>
    <w:pPr>
      <w:tabs>
        <w:tab w:val="clear" w:pos="567"/>
        <w:tab w:val="left" w:pos="850"/>
      </w:tabs>
      <w:ind w:left="283"/>
    </w:pPr>
  </w:style>
  <w:style w:type="character" w:customStyle="1" w:styleId="StyleBoldbodytext">
    <w:name w:val="Style Bold ・body text"/>
    <w:rsid w:val="007F5E08"/>
    <w:rPr>
      <w:rFonts w:ascii="Times New Roman" w:eastAsia="Times New Roman" w:hAnsi="Times New Roman"/>
      <w:b/>
      <w:bCs/>
      <w:sz w:val="24"/>
      <w:lang w:val="en-GB" w:eastAsia="en-GB"/>
    </w:rPr>
  </w:style>
  <w:style w:type="paragraph" w:customStyle="1" w:styleId="Bodytextitalic">
    <w:name w:val="Body text ・italic"/>
    <w:basedOn w:val="NoParagraphStyle"/>
    <w:uiPriority w:val="99"/>
    <w:rsid w:val="007F5E08"/>
    <w:pPr>
      <w:tabs>
        <w:tab w:val="left" w:pos="567"/>
      </w:tabs>
      <w:spacing w:after="85" w:line="300" w:lineRule="atLeast"/>
    </w:pPr>
    <w:rPr>
      <w:rFonts w:ascii="Times New Roman" w:hAnsi="Times New Roman" w:cs="TimesNewRomanPS-ItalicMT"/>
      <w:i/>
      <w:iCs/>
    </w:rPr>
  </w:style>
  <w:style w:type="paragraph" w:customStyle="1" w:styleId="Bodytext-bulletsindented">
    <w:name w:val="Body text - bullets indented"/>
    <w:basedOn w:val="BodyText"/>
    <w:uiPriority w:val="99"/>
    <w:rsid w:val="007F5E08"/>
    <w:pPr>
      <w:tabs>
        <w:tab w:val="clear" w:pos="567"/>
        <w:tab w:val="left" w:pos="850"/>
        <w:tab w:val="left" w:pos="1134"/>
      </w:tabs>
      <w:ind w:left="1134" w:hanging="283"/>
    </w:pPr>
  </w:style>
  <w:style w:type="paragraph" w:customStyle="1" w:styleId="Artwork">
    <w:name w:val="Artwork"/>
    <w:basedOn w:val="NoParagraphStyle"/>
    <w:next w:val="NoParagraphStyle"/>
    <w:autoRedefine/>
    <w:uiPriority w:val="99"/>
    <w:rsid w:val="0056263E"/>
    <w:pPr>
      <w:spacing w:before="240" w:after="57"/>
    </w:pPr>
    <w:rPr>
      <w:rFonts w:ascii="Arial" w:hAnsi="Arial" w:cs="Arial"/>
      <w:i/>
      <w:iCs/>
      <w:color w:val="DA001B"/>
      <w:szCs w:val="18"/>
      <w:shd w:val="clear" w:color="auto" w:fill="FFFFFF"/>
    </w:rPr>
  </w:style>
  <w:style w:type="paragraph" w:customStyle="1" w:styleId="Noteboxtext">
    <w:name w:val="Notebox text"/>
    <w:basedOn w:val="NoParagraphStyle"/>
    <w:uiPriority w:val="99"/>
    <w:rsid w:val="007F5E08"/>
    <w:pPr>
      <w:spacing w:after="85" w:line="290" w:lineRule="atLeast"/>
    </w:pPr>
    <w:rPr>
      <w:rFonts w:ascii="Arial" w:hAnsi="Arial" w:cs="Arial"/>
      <w:color w:val="0A71B4"/>
      <w:sz w:val="20"/>
      <w:szCs w:val="20"/>
    </w:rPr>
  </w:style>
  <w:style w:type="paragraph" w:customStyle="1" w:styleId="Definitionheading">
    <w:name w:val="Definition heading"/>
    <w:basedOn w:val="NoParagraphStyle"/>
    <w:autoRedefine/>
    <w:uiPriority w:val="99"/>
    <w:rsid w:val="0034025C"/>
    <w:pPr>
      <w:spacing w:before="120" w:line="290" w:lineRule="atLeast"/>
    </w:pPr>
    <w:rPr>
      <w:rFonts w:ascii="Arial" w:eastAsia="Arial" w:hAnsi="Arial" w:cs="Arial"/>
      <w:b/>
      <w:bCs/>
      <w:color w:val="E36C0A" w:themeColor="accent6" w:themeShade="BF"/>
      <w:szCs w:val="22"/>
    </w:rPr>
  </w:style>
  <w:style w:type="paragraph" w:customStyle="1" w:styleId="Definitiontext">
    <w:name w:val="Definition text"/>
    <w:basedOn w:val="NoParagraphStyle"/>
    <w:link w:val="DefinitiontextChar"/>
    <w:autoRedefine/>
    <w:uiPriority w:val="99"/>
    <w:rsid w:val="00BB45CF"/>
    <w:pPr>
      <w:spacing w:after="85" w:line="290" w:lineRule="atLeast"/>
    </w:pPr>
    <w:rPr>
      <w:rFonts w:ascii="Arial" w:hAnsi="Arial" w:cs="Arial"/>
      <w:color w:val="984806" w:themeColor="accent6" w:themeShade="80"/>
      <w:szCs w:val="20"/>
    </w:rPr>
  </w:style>
  <w:style w:type="paragraph" w:customStyle="1" w:styleId="Definitiontext-bullets">
    <w:name w:val="Definition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9C2B5D"/>
      <w:sz w:val="20"/>
      <w:szCs w:val="20"/>
    </w:rPr>
  </w:style>
  <w:style w:type="paragraph" w:customStyle="1" w:styleId="Noteboxheading">
    <w:name w:val="Notebox heading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2"/>
      <w:szCs w:val="22"/>
    </w:rPr>
  </w:style>
  <w:style w:type="paragraph" w:customStyle="1" w:styleId="Noteboxtext-bullets">
    <w:name w:val="Notebox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0A71B4"/>
      <w:sz w:val="20"/>
      <w:szCs w:val="20"/>
    </w:rPr>
  </w:style>
  <w:style w:type="paragraph" w:customStyle="1" w:styleId="Factboxheading">
    <w:name w:val="Factbox heading"/>
    <w:basedOn w:val="NoParagraphStyle"/>
    <w:uiPriority w:val="99"/>
    <w:rsid w:val="007F5E08"/>
    <w:pPr>
      <w:spacing w:before="57" w:line="290" w:lineRule="atLeast"/>
    </w:pPr>
    <w:rPr>
      <w:rFonts w:ascii="Arial" w:hAnsi="Arial" w:cs="Arial"/>
      <w:b/>
      <w:bCs/>
      <w:color w:val="44A12A"/>
      <w:sz w:val="22"/>
      <w:szCs w:val="22"/>
    </w:rPr>
  </w:style>
  <w:style w:type="paragraph" w:customStyle="1" w:styleId="Factboxtext">
    <w:name w:val="Factbox text"/>
    <w:basedOn w:val="NoParagraphStyle"/>
    <w:uiPriority w:val="99"/>
    <w:rsid w:val="007F5E08"/>
    <w:pPr>
      <w:spacing w:after="85" w:line="290" w:lineRule="atLeast"/>
    </w:pPr>
    <w:rPr>
      <w:rFonts w:ascii="Arial" w:hAnsi="Arial" w:cs="Arial"/>
      <w:color w:val="44A12A"/>
      <w:sz w:val="20"/>
      <w:szCs w:val="20"/>
    </w:rPr>
  </w:style>
  <w:style w:type="paragraph" w:customStyle="1" w:styleId="Factboxtext-bullets">
    <w:name w:val="Factbox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44A12A"/>
      <w:sz w:val="20"/>
      <w:szCs w:val="20"/>
    </w:rPr>
  </w:style>
  <w:style w:type="paragraph" w:customStyle="1" w:styleId="Bodytext-numberlist">
    <w:name w:val="Body text - number list"/>
    <w:basedOn w:val="BodyText"/>
    <w:next w:val="Normal"/>
    <w:autoRedefine/>
    <w:uiPriority w:val="99"/>
    <w:rsid w:val="003D5419"/>
    <w:pPr>
      <w:numPr>
        <w:numId w:val="2"/>
      </w:numPr>
      <w:tabs>
        <w:tab w:val="clear" w:pos="567"/>
        <w:tab w:val="right" w:pos="340"/>
        <w:tab w:val="left" w:pos="454"/>
      </w:tabs>
      <w:spacing w:before="113"/>
    </w:pPr>
  </w:style>
  <w:style w:type="paragraph" w:customStyle="1" w:styleId="Bodytextalphalist">
    <w:name w:val="Body text ・alpha list"/>
    <w:basedOn w:val="BodyText"/>
    <w:autoRedefine/>
    <w:uiPriority w:val="99"/>
    <w:rsid w:val="007F5E08"/>
    <w:pPr>
      <w:numPr>
        <w:numId w:val="3"/>
      </w:numPr>
      <w:tabs>
        <w:tab w:val="clear" w:pos="567"/>
        <w:tab w:val="right" w:pos="340"/>
        <w:tab w:val="left" w:pos="454"/>
      </w:tabs>
      <w:spacing w:before="113"/>
    </w:pPr>
    <w:rPr>
      <w:rFonts w:ascii="TimesNewRomanPSMT"/>
    </w:rPr>
  </w:style>
  <w:style w:type="paragraph" w:customStyle="1" w:styleId="Bodytext-numerallist">
    <w:name w:val="Body text - numeral list"/>
    <w:basedOn w:val="BodyText"/>
    <w:uiPriority w:val="99"/>
    <w:rsid w:val="007F5E08"/>
    <w:pPr>
      <w:tabs>
        <w:tab w:val="clear" w:pos="567"/>
        <w:tab w:val="right" w:pos="340"/>
        <w:tab w:val="left" w:pos="454"/>
      </w:tabs>
      <w:spacing w:before="113"/>
    </w:pPr>
    <w:rPr>
      <w:rFonts w:ascii="TimesNewRomanPSMT"/>
    </w:rPr>
  </w:style>
  <w:style w:type="paragraph" w:customStyle="1" w:styleId="BodyText-numberlistindented">
    <w:name w:val="Body Text - number list indented"/>
    <w:basedOn w:val="BodyText"/>
    <w:uiPriority w:val="99"/>
    <w:rsid w:val="007F5E08"/>
    <w:pPr>
      <w:tabs>
        <w:tab w:val="clear" w:pos="567"/>
        <w:tab w:val="right" w:pos="794"/>
        <w:tab w:val="left" w:pos="907"/>
      </w:tabs>
      <w:spacing w:before="28"/>
      <w:ind w:left="907" w:hanging="907"/>
    </w:pPr>
    <w:rPr>
      <w:rFonts w:ascii="TimesNewRomanPSMT"/>
    </w:rPr>
  </w:style>
  <w:style w:type="paragraph" w:customStyle="1" w:styleId="BodyText-alphalistindented">
    <w:name w:val="Body Text - alpha list indented"/>
    <w:basedOn w:val="BodyText"/>
    <w:uiPriority w:val="99"/>
    <w:rsid w:val="007F5E08"/>
    <w:pPr>
      <w:tabs>
        <w:tab w:val="clear" w:pos="567"/>
        <w:tab w:val="right" w:pos="794"/>
        <w:tab w:val="left" w:pos="907"/>
      </w:tabs>
      <w:spacing w:before="28"/>
      <w:ind w:left="907" w:hanging="907"/>
    </w:pPr>
    <w:rPr>
      <w:rFonts w:ascii="TimesNewRomanPSMT"/>
    </w:rPr>
  </w:style>
  <w:style w:type="paragraph" w:customStyle="1" w:styleId="Exercisebodytext">
    <w:name w:val="Exercise ・body text"/>
    <w:basedOn w:val="NoParagraphStyle"/>
    <w:uiPriority w:val="99"/>
    <w:rsid w:val="007F5E08"/>
    <w:pPr>
      <w:tabs>
        <w:tab w:val="left" w:pos="567"/>
      </w:tabs>
      <w:spacing w:after="113" w:line="280" w:lineRule="atLeast"/>
    </w:pPr>
    <w:rPr>
      <w:rFonts w:ascii="Arial" w:hAnsi="Arial" w:cs="Arial"/>
      <w:sz w:val="22"/>
      <w:szCs w:val="22"/>
    </w:rPr>
  </w:style>
  <w:style w:type="paragraph" w:customStyle="1" w:styleId="ExerciseNumberLevel1">
    <w:name w:val="Exercise ・Number Level 1"/>
    <w:basedOn w:val="Exercisebodytext"/>
    <w:autoRedefine/>
    <w:uiPriority w:val="99"/>
    <w:rsid w:val="004730AE"/>
    <w:pPr>
      <w:numPr>
        <w:numId w:val="9"/>
      </w:numPr>
      <w:tabs>
        <w:tab w:val="right" w:pos="357"/>
        <w:tab w:val="right" w:pos="454"/>
      </w:tabs>
      <w:spacing w:before="120"/>
    </w:pPr>
    <w:rPr>
      <w:rFonts w:eastAsia="Arial"/>
      <w:color w:val="auto"/>
    </w:rPr>
  </w:style>
  <w:style w:type="paragraph" w:customStyle="1" w:styleId="ExerciseNumberLevel2">
    <w:name w:val="Exercise ・Number Level 2"/>
    <w:basedOn w:val="Exercisebodytext"/>
    <w:uiPriority w:val="99"/>
    <w:rsid w:val="007F5E08"/>
    <w:pPr>
      <w:tabs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NumberLevel3">
    <w:name w:val="Exercise ・Number Level 3"/>
    <w:basedOn w:val="Exercisebodytext"/>
    <w:uiPriority w:val="99"/>
    <w:rsid w:val="007F5E08"/>
    <w:pPr>
      <w:tabs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-AlphaLevel1">
    <w:name w:val="Exercise - Alpha Level 1"/>
    <w:basedOn w:val="ExerciseNumberLevel1"/>
    <w:uiPriority w:val="99"/>
    <w:rsid w:val="007F5E08"/>
  </w:style>
  <w:style w:type="paragraph" w:customStyle="1" w:styleId="Exercise-AlphaLevel2">
    <w:name w:val="Exercise - Alpha Level 2"/>
    <w:basedOn w:val="ExerciseNumberLevel1"/>
    <w:uiPriority w:val="99"/>
    <w:rsid w:val="007F5E08"/>
    <w:pPr>
      <w:tabs>
        <w:tab w:val="clear" w:pos="454"/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AlphaLevel3">
    <w:name w:val="Exercise ・Alpha Level 3"/>
    <w:basedOn w:val="ExerciseNumberLevel1"/>
    <w:uiPriority w:val="99"/>
    <w:rsid w:val="007F5E08"/>
    <w:pPr>
      <w:tabs>
        <w:tab w:val="clear" w:pos="454"/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NumeralLevel1">
    <w:name w:val="Exercise ・Numeral Level 1"/>
    <w:basedOn w:val="ExerciseNumberLevel1"/>
    <w:uiPriority w:val="99"/>
    <w:rsid w:val="007F5E08"/>
  </w:style>
  <w:style w:type="paragraph" w:customStyle="1" w:styleId="ExerciseNumeralLevel2">
    <w:name w:val="Exercise ・Numeral Level 2"/>
    <w:basedOn w:val="ExerciseNumberLevel1"/>
    <w:uiPriority w:val="99"/>
    <w:rsid w:val="007F5E08"/>
    <w:pPr>
      <w:tabs>
        <w:tab w:val="clear" w:pos="454"/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NumeralLevel3">
    <w:name w:val="Exercise ・Numeral Level 3"/>
    <w:basedOn w:val="ExerciseNumberLevel1"/>
    <w:uiPriority w:val="99"/>
    <w:rsid w:val="007F5E08"/>
    <w:pPr>
      <w:tabs>
        <w:tab w:val="clear" w:pos="454"/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-BulletsLevel1">
    <w:name w:val="Exercise - Bullets Level 1"/>
    <w:basedOn w:val="Exercisebodytext"/>
    <w:autoRedefine/>
    <w:uiPriority w:val="99"/>
    <w:rsid w:val="00694360"/>
    <w:pPr>
      <w:tabs>
        <w:tab w:val="clear" w:pos="567"/>
        <w:tab w:val="left" w:pos="737"/>
      </w:tabs>
      <w:spacing w:before="120"/>
      <w:ind w:left="927"/>
    </w:pPr>
    <w:rPr>
      <w:rFonts w:eastAsia="Times New Roman"/>
    </w:rPr>
  </w:style>
  <w:style w:type="paragraph" w:customStyle="1" w:styleId="Exercise-BulletsLevel2">
    <w:name w:val="Exercise - Bullets Level 2"/>
    <w:basedOn w:val="Exercisebodytext"/>
    <w:uiPriority w:val="99"/>
    <w:rsid w:val="007F5E08"/>
    <w:pPr>
      <w:tabs>
        <w:tab w:val="clear" w:pos="567"/>
        <w:tab w:val="left" w:pos="1134"/>
      </w:tabs>
      <w:ind w:left="1134" w:hanging="170"/>
    </w:pPr>
  </w:style>
  <w:style w:type="paragraph" w:customStyle="1" w:styleId="Exercise-BulletsLevel3">
    <w:name w:val="Exercise - Bullets Level 3"/>
    <w:basedOn w:val="Exercisebodytext"/>
    <w:uiPriority w:val="99"/>
    <w:rsid w:val="007F5E08"/>
    <w:pPr>
      <w:tabs>
        <w:tab w:val="clear" w:pos="567"/>
        <w:tab w:val="left" w:pos="1588"/>
      </w:tabs>
      <w:ind w:left="1588" w:hanging="170"/>
    </w:pPr>
  </w:style>
  <w:style w:type="paragraph" w:customStyle="1" w:styleId="Tableheading">
    <w:name w:val="Table heading"/>
    <w:basedOn w:val="BodyText"/>
    <w:uiPriority w:val="99"/>
    <w:rsid w:val="007F5E08"/>
    <w:pPr>
      <w:spacing w:line="290" w:lineRule="atLeast"/>
    </w:pPr>
    <w:rPr>
      <w:rFonts w:ascii="Arial-BoldMT" w:hAnsi="Arial-BoldMT" w:cs="Arial-BoldMT"/>
      <w:b/>
      <w:bCs/>
    </w:rPr>
  </w:style>
  <w:style w:type="paragraph" w:customStyle="1" w:styleId="Tabletext">
    <w:name w:val="Table text"/>
    <w:basedOn w:val="ExerciseNumberLevel1"/>
    <w:autoRedefine/>
    <w:uiPriority w:val="99"/>
    <w:rsid w:val="007F5E08"/>
    <w:pPr>
      <w:numPr>
        <w:numId w:val="0"/>
      </w:numPr>
      <w:tabs>
        <w:tab w:val="clear" w:pos="454"/>
        <w:tab w:val="clear" w:pos="567"/>
        <w:tab w:val="right" w:pos="-113"/>
        <w:tab w:val="left" w:pos="0"/>
      </w:tabs>
    </w:pPr>
  </w:style>
  <w:style w:type="paragraph" w:customStyle="1" w:styleId="Answerline-Level1">
    <w:name w:val="Answer line - Level 1"/>
    <w:basedOn w:val="NoParagraphStyle"/>
    <w:uiPriority w:val="99"/>
    <w:rsid w:val="007F5E08"/>
    <w:pPr>
      <w:tabs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2">
    <w:name w:val="Answer line - Level 2"/>
    <w:basedOn w:val="NoParagraphStyle"/>
    <w:uiPriority w:val="99"/>
    <w:rsid w:val="007F5E08"/>
    <w:pPr>
      <w:tabs>
        <w:tab w:val="right" w:pos="737"/>
        <w:tab w:val="left" w:pos="850"/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3">
    <w:name w:val="Answer line - Level 3"/>
    <w:basedOn w:val="NoParagraphStyle"/>
    <w:uiPriority w:val="99"/>
    <w:rsid w:val="007F5E08"/>
    <w:pPr>
      <w:tabs>
        <w:tab w:val="right" w:pos="340"/>
        <w:tab w:val="right" w:pos="737"/>
        <w:tab w:val="left" w:pos="850"/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4">
    <w:name w:val="Answer line - Level 4"/>
    <w:basedOn w:val="Answerline-Level3"/>
    <w:uiPriority w:val="99"/>
    <w:rsid w:val="007F5E08"/>
    <w:pPr>
      <w:tabs>
        <w:tab w:val="clear" w:pos="340"/>
        <w:tab w:val="clear" w:pos="737"/>
        <w:tab w:val="clear" w:pos="850"/>
        <w:tab w:val="right" w:pos="1247"/>
        <w:tab w:val="left" w:pos="1332"/>
      </w:tabs>
    </w:pPr>
  </w:style>
  <w:style w:type="paragraph" w:customStyle="1" w:styleId="Exercise-NumberANDalpha">
    <w:name w:val="Exercise - Number AND alpha"/>
    <w:basedOn w:val="ExerciseNumberLevel1"/>
    <w:uiPriority w:val="99"/>
    <w:rsid w:val="007F5E08"/>
    <w:pPr>
      <w:tabs>
        <w:tab w:val="clear" w:pos="567"/>
        <w:tab w:val="right" w:pos="851"/>
        <w:tab w:val="left" w:pos="964"/>
        <w:tab w:val="left" w:pos="993"/>
      </w:tabs>
      <w:ind w:left="993" w:hanging="993"/>
    </w:pPr>
    <w:rPr>
      <w:bCs/>
    </w:rPr>
  </w:style>
  <w:style w:type="paragraph" w:styleId="Title">
    <w:name w:val="Title"/>
    <w:basedOn w:val="Normal"/>
    <w:next w:val="Normal"/>
    <w:link w:val="TitleChar"/>
    <w:qFormat/>
    <w:rsid w:val="007F5E08"/>
    <w:pPr>
      <w:contextualSpacing/>
    </w:pPr>
    <w:rPr>
      <w:rFonts w:ascii="Cambr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F5E08"/>
    <w:rPr>
      <w:rFonts w:ascii="Cambria" w:eastAsia="Wingdings 3" w:hAnsi="Cambria" w:cstheme="majorBidi"/>
      <w:spacing w:val="-10"/>
      <w:kern w:val="28"/>
      <w:sz w:val="56"/>
      <w:szCs w:val="56"/>
    </w:rPr>
  </w:style>
  <w:style w:type="paragraph" w:customStyle="1" w:styleId="BodyText-bold">
    <w:name w:val="Body Text - bold"/>
    <w:basedOn w:val="Normal"/>
    <w:rsid w:val="007F5E08"/>
    <w:pPr>
      <w:tabs>
        <w:tab w:val="left" w:pos="567"/>
      </w:tabs>
      <w:autoSpaceDE w:val="0"/>
      <w:spacing w:after="85" w:line="300" w:lineRule="atLeast"/>
      <w:textAlignment w:val="center"/>
    </w:pPr>
    <w:rPr>
      <w:rFonts w:cs="TimesNewRomanPS-BoldMT"/>
      <w:b/>
      <w:bCs/>
    </w:rPr>
  </w:style>
  <w:style w:type="character" w:customStyle="1" w:styleId="Boldbodytext">
    <w:name w:val="Bold ・body text"/>
    <w:uiPriority w:val="99"/>
    <w:rsid w:val="007F5E08"/>
    <w:rPr>
      <w:rFonts w:ascii="Times New Roman" w:eastAsia="Times New Roman" w:hAnsi="Times New Roman"/>
      <w:b/>
      <w:sz w:val="24"/>
      <w:lang w:val="en-GB" w:eastAsia="en-GB"/>
    </w:rPr>
  </w:style>
  <w:style w:type="character" w:customStyle="1" w:styleId="Italic-bodytext">
    <w:name w:val="Italic - body text"/>
    <w:uiPriority w:val="99"/>
    <w:rsid w:val="007F5E08"/>
    <w:rPr>
      <w:rFonts w:ascii="Times New Roman" w:eastAsia="Times New Roman" w:hAnsi="Times New Roman"/>
      <w:i/>
      <w:sz w:val="24"/>
      <w:lang w:val="en-GB" w:eastAsia="en-GB"/>
    </w:rPr>
  </w:style>
  <w:style w:type="character" w:customStyle="1" w:styleId="Notetoeditor">
    <w:name w:val="Note to editor"/>
    <w:uiPriority w:val="99"/>
    <w:rsid w:val="007F5E08"/>
    <w:rPr>
      <w:rFonts w:ascii="Arial-ItalicMT" w:hAnsi="Arial-ItalicMT"/>
      <w:i/>
      <w:color w:val="E20079"/>
      <w:sz w:val="24"/>
      <w:lang w:val="en-GB" w:eastAsia="en-GB"/>
    </w:rPr>
  </w:style>
  <w:style w:type="character" w:customStyle="1" w:styleId="Bolditalicbodytext">
    <w:name w:val="Bold italic ・body text"/>
    <w:uiPriority w:val="99"/>
    <w:rsid w:val="007F5E08"/>
    <w:rPr>
      <w:rFonts w:ascii="Times New Roman" w:eastAsia="Times New Roman" w:hAnsi="Times New Roman" w:cs="Times New Roman"/>
      <w:b/>
      <w:bCs/>
      <w:i/>
      <w:iCs/>
      <w:sz w:val="24"/>
      <w:lang w:val="en-GB" w:eastAsia="en-GB"/>
    </w:rPr>
  </w:style>
  <w:style w:type="character" w:customStyle="1" w:styleId="NoParagraphStyleChar">
    <w:name w:val="[No Paragraph Style] Char"/>
    <w:uiPriority w:val="99"/>
    <w:rsid w:val="007F5E08"/>
    <w:rPr>
      <w:rFonts w:ascii="MinionPro-Regular" w:hAnsi="MinionPro-Regular" w:cs="MinionPro-Regular"/>
      <w:color w:val="000000"/>
      <w:lang w:val="en-GB" w:eastAsia="en-GB"/>
    </w:rPr>
  </w:style>
  <w:style w:type="character" w:customStyle="1" w:styleId="BodytextChar0">
    <w:name w:val="Body text Char"/>
    <w:uiPriority w:val="99"/>
    <w:rsid w:val="007F5E08"/>
  </w:style>
  <w:style w:type="paragraph" w:styleId="ListParagraph">
    <w:name w:val="List Paragraph"/>
    <w:basedOn w:val="Normal"/>
    <w:uiPriority w:val="34"/>
    <w:qFormat/>
    <w:rsid w:val="007F5E0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table" w:styleId="TableGrid">
    <w:name w:val="Table Grid"/>
    <w:basedOn w:val="TableNormal"/>
    <w:uiPriority w:val="39"/>
    <w:rsid w:val="007F5E08"/>
    <w:pPr>
      <w:spacing w:after="0" w:line="240" w:lineRule="auto"/>
    </w:pPr>
    <w:rPr>
      <w:rFonts w:ascii="Calibri" w:eastAsia="Times New Roman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F5E08"/>
  </w:style>
  <w:style w:type="character" w:styleId="Hyperlink">
    <w:name w:val="Hyperlink"/>
    <w:uiPriority w:val="99"/>
    <w:unhideWhenUsed/>
    <w:rsid w:val="007F5E08"/>
    <w:rPr>
      <w:rFonts w:cs="Times New Roman"/>
      <w:color w:val="0000FF"/>
      <w:u w:val="single"/>
    </w:rPr>
  </w:style>
  <w:style w:type="character" w:customStyle="1" w:styleId="Defintiontextbold">
    <w:name w:val="Defintion text bold"/>
    <w:uiPriority w:val="1"/>
    <w:qFormat/>
    <w:rsid w:val="007F5E08"/>
    <w:rPr>
      <w:b/>
    </w:rPr>
  </w:style>
  <w:style w:type="character" w:customStyle="1" w:styleId="Definitiontextbold">
    <w:name w:val="Definition text bold"/>
    <w:uiPriority w:val="1"/>
    <w:qFormat/>
    <w:rsid w:val="00201E6F"/>
    <w:rPr>
      <w:rFonts w:ascii="Arial" w:hAnsi="Arial"/>
      <w:b/>
      <w:sz w:val="24"/>
    </w:rPr>
  </w:style>
  <w:style w:type="character" w:customStyle="1" w:styleId="DefinitiontextboldChar">
    <w:name w:val="Definition text bold Char"/>
    <w:rsid w:val="007F5E08"/>
    <w:rPr>
      <w:rFonts w:ascii="Arial" w:eastAsiaTheme="minorEastAsia" w:hAnsi="Arial" w:cs="Arial"/>
      <w:b/>
      <w:color w:val="9C2B5D"/>
      <w:sz w:val="24"/>
      <w:szCs w:val="20"/>
      <w:lang w:val="en-GB" w:eastAsia="en-GB"/>
    </w:rPr>
  </w:style>
  <w:style w:type="character" w:styleId="Emphasis">
    <w:name w:val="Emphasis"/>
    <w:uiPriority w:val="20"/>
    <w:qFormat/>
    <w:rsid w:val="007F5E08"/>
    <w:rPr>
      <w:rFonts w:ascii="Times New Roman" w:hAnsi="Times New Roman"/>
      <w:i/>
      <w:iCs/>
    </w:rPr>
  </w:style>
  <w:style w:type="paragraph" w:styleId="NoSpacing">
    <w:name w:val="No Spacing"/>
    <w:link w:val="NoSpacingChar"/>
    <w:uiPriority w:val="1"/>
    <w:qFormat/>
    <w:rsid w:val="007F5E08"/>
    <w:pPr>
      <w:spacing w:after="0" w:line="240" w:lineRule="auto"/>
    </w:pPr>
    <w:rPr>
      <w:rFonts w:ascii="Calibri" w:eastAsia="Calibri" w:hAnsi="Calibri"/>
      <w:lang w:val="en-GB" w:eastAsia="en-US"/>
    </w:rPr>
  </w:style>
  <w:style w:type="character" w:styleId="IntenseEmphasis">
    <w:name w:val="Intense Emphasis"/>
    <w:uiPriority w:val="21"/>
    <w:qFormat/>
    <w:rsid w:val="007F5E08"/>
    <w:rPr>
      <w:i/>
      <w:iCs/>
      <w:color w:val="4F81BD"/>
    </w:rPr>
  </w:style>
  <w:style w:type="character" w:customStyle="1" w:styleId="DefinitiontextChar">
    <w:name w:val="Definition text Char"/>
    <w:link w:val="Definitiontext"/>
    <w:uiPriority w:val="99"/>
    <w:rsid w:val="00BB45CF"/>
    <w:rPr>
      <w:rFonts w:ascii="Arial" w:hAnsi="Arial" w:cs="Arial"/>
      <w:color w:val="984806" w:themeColor="accent6" w:themeShade="80"/>
      <w:sz w:val="24"/>
      <w:szCs w:val="20"/>
      <w:lang w:val="en-GB" w:eastAsia="en-GB"/>
    </w:rPr>
  </w:style>
  <w:style w:type="character" w:customStyle="1" w:styleId="NoParagraphStyleChar1">
    <w:name w:val="[No Paragraph Style] Char1"/>
    <w:link w:val="NoParagraphStyle"/>
    <w:uiPriority w:val="99"/>
    <w:rsid w:val="007F5E08"/>
    <w:rPr>
      <w:rFonts w:ascii="MinionPro-Regular" w:hAnsi="MinionPro-Regular" w:cs="MinionPro-Regular"/>
      <w:color w:val="000000"/>
      <w:sz w:val="24"/>
      <w:szCs w:val="24"/>
      <w:lang w:val="en-GB" w:eastAsia="en-GB"/>
    </w:rPr>
  </w:style>
  <w:style w:type="character" w:customStyle="1" w:styleId="BoldbodytextBlackUnderline">
    <w:name w:val="Bold ・body text + Black Underline"/>
    <w:rsid w:val="007F5E08"/>
    <w:rPr>
      <w:rFonts w:ascii="Times New Roman" w:eastAsia="Times New Roman" w:hAnsi="Times New Roman"/>
      <w:b/>
      <w:bCs/>
      <w:color w:val="000000"/>
      <w:sz w:val="24"/>
      <w:u w:val="single"/>
      <w:lang w:val="en-GB" w:eastAsia="en-GB"/>
    </w:rPr>
  </w:style>
  <w:style w:type="paragraph" w:customStyle="1" w:styleId="ArtworkIcons">
    <w:name w:val="Artwork Icons"/>
    <w:basedOn w:val="Artwork"/>
    <w:autoRedefine/>
    <w:qFormat/>
    <w:rsid w:val="007F5E08"/>
    <w:rPr>
      <w:b/>
      <w:color w:val="984806" w:themeColor="accent6" w:themeShade="80"/>
    </w:rPr>
  </w:style>
  <w:style w:type="paragraph" w:customStyle="1" w:styleId="LiteratureTitle">
    <w:name w:val="Literature Title"/>
    <w:basedOn w:val="BodyText-bold"/>
    <w:autoRedefine/>
    <w:qFormat/>
    <w:rsid w:val="007F5E08"/>
    <w:pPr>
      <w:spacing w:before="360" w:after="120" w:line="360" w:lineRule="auto"/>
    </w:pPr>
    <w:rPr>
      <w:rFonts w:ascii="Bookman Old Style" w:hAnsi="Bookman Old Style" w:cs="Arial"/>
      <w:color w:val="4A442A"/>
      <w:sz w:val="28"/>
    </w:rPr>
  </w:style>
  <w:style w:type="paragraph" w:customStyle="1" w:styleId="PoemText">
    <w:name w:val="Poem Text"/>
    <w:basedOn w:val="BodyText-bold"/>
    <w:autoRedefine/>
    <w:qFormat/>
    <w:rsid w:val="007F5E08"/>
    <w:pPr>
      <w:spacing w:line="360" w:lineRule="auto"/>
    </w:pPr>
    <w:rPr>
      <w:rFonts w:ascii="Bookman Old Style" w:hAnsi="Bookman Old Style" w:cs="Arial"/>
      <w:b w:val="0"/>
    </w:rPr>
  </w:style>
  <w:style w:type="paragraph" w:customStyle="1" w:styleId="Default">
    <w:name w:val="Default"/>
    <w:autoRedefine/>
    <w:rsid w:val="007F5E08"/>
    <w:pPr>
      <w:autoSpaceDE w:val="0"/>
      <w:autoSpaceDN w:val="0"/>
      <w:adjustRightInd w:val="0"/>
      <w:spacing w:after="0" w:line="240" w:lineRule="auto"/>
    </w:pPr>
    <w:rPr>
      <w:rFonts w:ascii="Times New Roman" w:eastAsia="Wingdings 3" w:hAnsi="Times New Roman" w:cs="Symbol"/>
      <w:color w:val="000000"/>
      <w:sz w:val="24"/>
      <w:szCs w:val="24"/>
      <w:lang w:eastAsia="en-US"/>
    </w:rPr>
  </w:style>
  <w:style w:type="character" w:styleId="EndnoteReference">
    <w:name w:val="endnote reference"/>
    <w:uiPriority w:val="99"/>
    <w:semiHidden/>
    <w:unhideWhenUsed/>
    <w:rsid w:val="007F5E08"/>
    <w:rPr>
      <w:rFonts w:ascii="Times New Roman" w:hAnsi="Times New Roman"/>
      <w:vertAlign w:val="superscript"/>
    </w:rPr>
  </w:style>
  <w:style w:type="character" w:styleId="CommentReference">
    <w:name w:val="annotation reference"/>
    <w:uiPriority w:val="99"/>
    <w:unhideWhenUsed/>
    <w:rsid w:val="007F5E08"/>
    <w:rPr>
      <w:rFonts w:ascii="Times New Roman" w:hAnsi="Times New Roman"/>
      <w:sz w:val="16"/>
      <w:szCs w:val="16"/>
    </w:rPr>
  </w:style>
  <w:style w:type="character" w:styleId="FollowedHyperlink">
    <w:name w:val="FollowedHyperlink"/>
    <w:uiPriority w:val="99"/>
    <w:unhideWhenUsed/>
    <w:rsid w:val="007F5E08"/>
    <w:rPr>
      <w:rFonts w:ascii="Times New Roman" w:hAnsi="Times New Roman"/>
      <w:color w:val="800080"/>
      <w:u w:val="single"/>
    </w:rPr>
  </w:style>
  <w:style w:type="character" w:styleId="FootnoteReference">
    <w:name w:val="footnote reference"/>
    <w:uiPriority w:val="99"/>
    <w:unhideWhenUsed/>
    <w:rsid w:val="007F5E08"/>
    <w:rPr>
      <w:rFonts w:ascii="Times New Roman" w:hAnsi="Times New Roman"/>
      <w:sz w:val="18"/>
      <w:vertAlign w:val="superscript"/>
    </w:rPr>
  </w:style>
  <w:style w:type="paragraph" w:customStyle="1" w:styleId="originalsource">
    <w:name w:val="originalsource"/>
    <w:basedOn w:val="Normal"/>
    <w:rsid w:val="007F5E08"/>
    <w:pPr>
      <w:spacing w:before="100" w:beforeAutospacing="1" w:after="100" w:afterAutospacing="1"/>
    </w:pPr>
  </w:style>
  <w:style w:type="paragraph" w:customStyle="1" w:styleId="LearningOutcomesHeading">
    <w:name w:val="Learning Outcomes Heading"/>
    <w:basedOn w:val="Noteboxheading"/>
    <w:autoRedefine/>
    <w:qFormat/>
    <w:rsid w:val="007F5E08"/>
    <w:pPr>
      <w:spacing w:before="100" w:beforeAutospacing="1" w:after="100" w:afterAutospacing="1"/>
    </w:pPr>
    <w:rPr>
      <w:color w:val="C45911"/>
      <w:sz w:val="24"/>
      <w:shd w:val="clear" w:color="auto" w:fill="FFFFFF"/>
    </w:rPr>
  </w:style>
  <w:style w:type="paragraph" w:customStyle="1" w:styleId="TypesettersInstruction">
    <w:name w:val="Typesetter's Instruction"/>
    <w:basedOn w:val="Artwork"/>
    <w:autoRedefine/>
    <w:qFormat/>
    <w:rsid w:val="007F5E08"/>
    <w:pPr>
      <w:spacing w:after="240"/>
    </w:pPr>
    <w:rPr>
      <w:b/>
      <w:i w:val="0"/>
    </w:rPr>
  </w:style>
  <w:style w:type="character" w:customStyle="1" w:styleId="Portfolioreference">
    <w:name w:val="Portfolio reference"/>
    <w:uiPriority w:val="1"/>
    <w:qFormat/>
    <w:rsid w:val="007F5E08"/>
    <w:rPr>
      <w:rFonts w:ascii="Times New Roman" w:hAnsi="Times New Roman"/>
      <w:color w:val="7030A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F5E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5E08"/>
    <w:rPr>
      <w:rFonts w:ascii="Times New Roman" w:eastAsia="Wingdings 3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5E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E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5E08"/>
    <w:rPr>
      <w:rFonts w:ascii="Times New Roman" w:eastAsia="Wingdings 3" w:hAnsi="Times New Roman"/>
      <w:sz w:val="24"/>
      <w:szCs w:val="24"/>
    </w:rPr>
  </w:style>
  <w:style w:type="character" w:styleId="Strong">
    <w:name w:val="Strong"/>
    <w:uiPriority w:val="22"/>
    <w:qFormat/>
    <w:rsid w:val="007F5E08"/>
    <w:rPr>
      <w:b/>
      <w:bCs/>
    </w:rPr>
  </w:style>
  <w:style w:type="paragraph" w:styleId="NormalWeb">
    <w:name w:val="Normal (Web)"/>
    <w:basedOn w:val="Normal"/>
    <w:uiPriority w:val="99"/>
    <w:unhideWhenUsed/>
    <w:rsid w:val="007F5E08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5E0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F5E08"/>
    <w:rPr>
      <w:rFonts w:ascii="Times New Roman" w:eastAsia="Wingdings 3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F5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F5E08"/>
    <w:rPr>
      <w:rFonts w:ascii="Segoe UI" w:eastAsia="Wingdings 3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F5E08"/>
    <w:pPr>
      <w:spacing w:before="200"/>
      <w:ind w:right="862"/>
    </w:pPr>
    <w:rPr>
      <w:rFonts w:ascii="Calibri" w:hAnsi="Calibri"/>
      <w:i/>
      <w:iCs/>
      <w:color w:val="404040"/>
    </w:rPr>
  </w:style>
  <w:style w:type="character" w:customStyle="1" w:styleId="QuoteChar">
    <w:name w:val="Quote Char"/>
    <w:link w:val="Quote"/>
    <w:uiPriority w:val="29"/>
    <w:rsid w:val="007F5E08"/>
    <w:rPr>
      <w:rFonts w:ascii="Calibri" w:hAnsi="Calibri"/>
      <w:i/>
      <w:iCs/>
      <w:color w:val="404040"/>
      <w:sz w:val="24"/>
    </w:rPr>
  </w:style>
  <w:style w:type="character" w:customStyle="1" w:styleId="PIEreference">
    <w:name w:val="PIE reference"/>
    <w:uiPriority w:val="1"/>
    <w:qFormat/>
    <w:rsid w:val="007F5E08"/>
    <w:rPr>
      <w:rFonts w:ascii="Times New Roman" w:hAnsi="Times New Roman"/>
      <w:color w:val="76923C"/>
      <w:sz w:val="22"/>
    </w:rPr>
  </w:style>
  <w:style w:type="character" w:customStyle="1" w:styleId="POINT">
    <w:name w:val="POINT"/>
    <w:uiPriority w:val="1"/>
    <w:qFormat/>
    <w:rsid w:val="007F5E08"/>
    <w:rPr>
      <w:rFonts w:ascii="Times New Roman" w:hAnsi="Times New Roman"/>
      <w:color w:val="00B0F0"/>
      <w:sz w:val="24"/>
    </w:rPr>
  </w:style>
  <w:style w:type="paragraph" w:customStyle="1" w:styleId="Illustrate">
    <w:name w:val="Illustrate"/>
    <w:basedOn w:val="BodyText"/>
    <w:autoRedefine/>
    <w:qFormat/>
    <w:rsid w:val="007F5E08"/>
    <w:rPr>
      <w:color w:val="CC00CC"/>
    </w:rPr>
  </w:style>
  <w:style w:type="character" w:customStyle="1" w:styleId="Explain">
    <w:name w:val="Explain"/>
    <w:uiPriority w:val="1"/>
    <w:qFormat/>
    <w:rsid w:val="007F5E08"/>
    <w:rPr>
      <w:rFonts w:ascii="Times New Roman" w:hAnsi="Times New Roman"/>
      <w:color w:val="FF0000"/>
      <w:sz w:val="24"/>
    </w:rPr>
  </w:style>
  <w:style w:type="character" w:customStyle="1" w:styleId="ILLUSTRATE0">
    <w:name w:val="ILLUSTRATE"/>
    <w:uiPriority w:val="1"/>
    <w:qFormat/>
    <w:rsid w:val="007F5E08"/>
    <w:rPr>
      <w:rFonts w:ascii="Times New Roman" w:hAnsi="Times New Roman"/>
      <w:color w:val="CC00CC"/>
      <w:sz w:val="24"/>
    </w:rPr>
  </w:style>
  <w:style w:type="character" w:customStyle="1" w:styleId="bqquotelink">
    <w:name w:val="bqquotelink"/>
    <w:rsid w:val="007F5E08"/>
  </w:style>
  <w:style w:type="character" w:customStyle="1" w:styleId="EXPLAIN0">
    <w:name w:val="EXPLAIN"/>
    <w:uiPriority w:val="1"/>
    <w:qFormat/>
    <w:rsid w:val="007F5E08"/>
    <w:rPr>
      <w:rFonts w:ascii="Times New Roman" w:hAnsi="Times New Roman"/>
      <w:color w:val="FF0000"/>
      <w:sz w:val="24"/>
    </w:rPr>
  </w:style>
  <w:style w:type="paragraph" w:customStyle="1" w:styleId="NOVELextract">
    <w:name w:val="NOVEL extract"/>
    <w:basedOn w:val="PoemText"/>
    <w:autoRedefine/>
    <w:qFormat/>
    <w:rsid w:val="007F5E08"/>
    <w:rPr>
      <w:rFonts w:ascii="Cambria" w:hAnsi="Cambria"/>
    </w:rPr>
  </w:style>
  <w:style w:type="paragraph" w:customStyle="1" w:styleId="FunFact">
    <w:name w:val="Fun Fact"/>
    <w:basedOn w:val="Noteboxheading"/>
    <w:autoRedefine/>
    <w:qFormat/>
    <w:rsid w:val="007F5E08"/>
    <w:rPr>
      <w:color w:val="5F497A" w:themeColor="accent4" w:themeShade="BF"/>
    </w:rPr>
  </w:style>
  <w:style w:type="paragraph" w:customStyle="1" w:styleId="FunFactText">
    <w:name w:val="Fun Fact Text"/>
    <w:basedOn w:val="Noteboxtext"/>
    <w:autoRedefine/>
    <w:qFormat/>
    <w:rsid w:val="007F5E08"/>
    <w:pPr>
      <w:spacing w:before="120"/>
    </w:pPr>
    <w:rPr>
      <w:rFonts w:eastAsia="Times New Roman"/>
      <w:color w:val="5F497A" w:themeColor="accent4" w:themeShade="BF"/>
      <w:sz w:val="22"/>
      <w:szCs w:val="22"/>
      <w:shd w:val="clear" w:color="auto" w:fill="FFFFFF"/>
    </w:rPr>
  </w:style>
  <w:style w:type="paragraph" w:customStyle="1" w:styleId="FunFactHeading">
    <w:name w:val="Fun Fact Heading"/>
    <w:basedOn w:val="Noteboxheading"/>
    <w:autoRedefine/>
    <w:qFormat/>
    <w:rsid w:val="007F5E08"/>
    <w:rPr>
      <w:color w:val="5F497A" w:themeColor="accent4" w:themeShade="BF"/>
      <w:sz w:val="28"/>
    </w:rPr>
  </w:style>
  <w:style w:type="paragraph" w:customStyle="1" w:styleId="MindYourLanguage">
    <w:name w:val="Mind Your Language"/>
    <w:basedOn w:val="ArtworkIcons"/>
    <w:autoRedefine/>
    <w:qFormat/>
    <w:rsid w:val="007F5E08"/>
    <w:rPr>
      <w:sz w:val="28"/>
    </w:rPr>
  </w:style>
  <w:style w:type="paragraph" w:customStyle="1" w:styleId="TopTip">
    <w:name w:val="Top Tip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2"/>
      <w:szCs w:val="22"/>
    </w:rPr>
  </w:style>
  <w:style w:type="paragraph" w:customStyle="1" w:styleId="TopTiptext">
    <w:name w:val="Top Tip text"/>
    <w:basedOn w:val="NoParagraphStyle"/>
    <w:autoRedefine/>
    <w:uiPriority w:val="99"/>
    <w:qFormat/>
    <w:rsid w:val="007F5E08"/>
    <w:pPr>
      <w:spacing w:after="85" w:line="290" w:lineRule="atLeast"/>
    </w:pPr>
    <w:rPr>
      <w:rFonts w:ascii="Arial" w:eastAsia="Times New Roman" w:hAnsi="Arial" w:cs="Arial"/>
      <w:color w:val="0A71B4"/>
      <w:sz w:val="22"/>
      <w:szCs w:val="20"/>
    </w:rPr>
  </w:style>
  <w:style w:type="paragraph" w:customStyle="1" w:styleId="TopTiptext-bullets">
    <w:name w:val="Top Tip text - bullets"/>
    <w:basedOn w:val="BodyText"/>
    <w:autoRedefine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0A71B4"/>
      <w:sz w:val="20"/>
      <w:szCs w:val="20"/>
    </w:rPr>
  </w:style>
  <w:style w:type="character" w:customStyle="1" w:styleId="NOVELextractitalic">
    <w:name w:val="NOVEL extract italic"/>
    <w:basedOn w:val="DefaultParagraphFont"/>
    <w:uiPriority w:val="1"/>
    <w:qFormat/>
    <w:rsid w:val="007F5E08"/>
    <w:rPr>
      <w:i/>
      <w:color w:val="111111"/>
      <w:u w:val="none"/>
    </w:rPr>
  </w:style>
  <w:style w:type="character" w:customStyle="1" w:styleId="NOVELextractunderline">
    <w:name w:val="NOVEL extract underline"/>
    <w:basedOn w:val="DefaultParagraphFont"/>
    <w:uiPriority w:val="1"/>
    <w:qFormat/>
    <w:rsid w:val="007F5E08"/>
    <w:rPr>
      <w:color w:val="111111"/>
      <w:u w:val="single"/>
    </w:rPr>
  </w:style>
  <w:style w:type="paragraph" w:customStyle="1" w:styleId="Remember">
    <w:name w:val="Remember"/>
    <w:basedOn w:val="Normal"/>
    <w:autoRedefine/>
    <w:qFormat/>
    <w:rsid w:val="007F5E08"/>
    <w:pPr>
      <w:autoSpaceDE w:val="0"/>
      <w:spacing w:before="240" w:line="290" w:lineRule="atLeast"/>
      <w:textAlignment w:val="center"/>
    </w:pPr>
    <w:rPr>
      <w:rFonts w:ascii="Arial" w:hAnsi="Arial" w:cs="Arial"/>
      <w:b/>
      <w:bCs/>
      <w:color w:val="F79646" w:themeColor="accent6"/>
      <w:lang w:val="en-GB" w:eastAsia="en-GB"/>
    </w:rPr>
  </w:style>
  <w:style w:type="paragraph" w:customStyle="1" w:styleId="RememberText">
    <w:name w:val="Remember Text"/>
    <w:basedOn w:val="TopTiptext"/>
    <w:autoRedefine/>
    <w:qFormat/>
    <w:rsid w:val="007F5E08"/>
    <w:rPr>
      <w:color w:val="F79646" w:themeColor="accent6"/>
    </w:rPr>
  </w:style>
  <w:style w:type="paragraph" w:customStyle="1" w:styleId="RememberHeading">
    <w:name w:val="Remember Heading"/>
    <w:basedOn w:val="Normal"/>
    <w:autoRedefine/>
    <w:qFormat/>
    <w:rsid w:val="007F5E08"/>
    <w:pPr>
      <w:autoSpaceDE w:val="0"/>
      <w:spacing w:before="240" w:line="290" w:lineRule="atLeast"/>
      <w:textAlignment w:val="center"/>
    </w:pPr>
    <w:rPr>
      <w:rFonts w:ascii="Arial" w:hAnsi="Arial" w:cs="Arial"/>
      <w:b/>
      <w:bCs/>
      <w:color w:val="F79646" w:themeColor="accent6"/>
      <w:lang w:val="en-GB" w:eastAsia="en-GB"/>
    </w:rPr>
  </w:style>
  <w:style w:type="paragraph" w:customStyle="1" w:styleId="TopTipHeading">
    <w:name w:val="Top Tip Heading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8"/>
      <w:szCs w:val="22"/>
      <w:shd w:val="clear" w:color="auto" w:fill="FFFFFF"/>
    </w:rPr>
  </w:style>
  <w:style w:type="character" w:customStyle="1" w:styleId="Novelextractbold">
    <w:name w:val="Novel extract bold"/>
    <w:basedOn w:val="NOVELextractitalic"/>
    <w:uiPriority w:val="1"/>
    <w:qFormat/>
    <w:rsid w:val="007F5E08"/>
    <w:rPr>
      <w:b/>
      <w:i w:val="0"/>
      <w:color w:val="111111"/>
      <w:u w:val="none"/>
    </w:rPr>
  </w:style>
  <w:style w:type="character" w:customStyle="1" w:styleId="PoemTextunderline">
    <w:name w:val="Poem Text underline"/>
    <w:basedOn w:val="DefaultParagraphFont"/>
    <w:uiPriority w:val="1"/>
    <w:qFormat/>
    <w:rsid w:val="007F5E08"/>
    <w:rPr>
      <w:u w:val="single"/>
    </w:rPr>
  </w:style>
  <w:style w:type="character" w:customStyle="1" w:styleId="Title1">
    <w:name w:val="Title1"/>
    <w:basedOn w:val="DefaultParagraphFont"/>
    <w:rsid w:val="007F5E08"/>
  </w:style>
  <w:style w:type="character" w:customStyle="1" w:styleId="capital">
    <w:name w:val="capital"/>
    <w:basedOn w:val="DefaultParagraphFont"/>
    <w:rsid w:val="007F5E08"/>
  </w:style>
  <w:style w:type="character" w:customStyle="1" w:styleId="Header1">
    <w:name w:val="Header1"/>
    <w:basedOn w:val="DefaultParagraphFont"/>
    <w:rsid w:val="007F5E08"/>
  </w:style>
  <w:style w:type="character" w:customStyle="1" w:styleId="narrative">
    <w:name w:val="narrative"/>
    <w:basedOn w:val="DefaultParagraphFont"/>
    <w:rsid w:val="007F5E08"/>
  </w:style>
  <w:style w:type="character" w:customStyle="1" w:styleId="description">
    <w:name w:val="description"/>
    <w:basedOn w:val="DefaultParagraphFont"/>
    <w:rsid w:val="007F5E08"/>
  </w:style>
  <w:style w:type="character" w:customStyle="1" w:styleId="correct-link">
    <w:name w:val="correct-link"/>
    <w:basedOn w:val="DefaultParagraphFont"/>
    <w:rsid w:val="007F5E08"/>
  </w:style>
  <w:style w:type="paragraph" w:customStyle="1" w:styleId="album-name">
    <w:name w:val="album-name"/>
    <w:basedOn w:val="Normal"/>
    <w:rsid w:val="007F5E08"/>
    <w:pPr>
      <w:spacing w:before="100" w:beforeAutospacing="1" w:after="100" w:afterAutospacing="1"/>
    </w:pPr>
  </w:style>
  <w:style w:type="character" w:customStyle="1" w:styleId="header-label">
    <w:name w:val="header-label"/>
    <w:basedOn w:val="DefaultParagraphFont"/>
    <w:rsid w:val="007F5E08"/>
  </w:style>
  <w:style w:type="character" w:customStyle="1" w:styleId="label-link">
    <w:name w:val="label-link"/>
    <w:basedOn w:val="DefaultParagraphFont"/>
    <w:rsid w:val="007F5E08"/>
  </w:style>
  <w:style w:type="character" w:customStyle="1" w:styleId="label-text">
    <w:name w:val="label-text"/>
    <w:basedOn w:val="DefaultParagraphFont"/>
    <w:rsid w:val="007F5E08"/>
  </w:style>
  <w:style w:type="character" w:customStyle="1" w:styleId="num">
    <w:name w:val="num"/>
    <w:basedOn w:val="DefaultParagraphFont"/>
    <w:rsid w:val="007F5E08"/>
  </w:style>
  <w:style w:type="character" w:customStyle="1" w:styleId="category">
    <w:name w:val="category"/>
    <w:basedOn w:val="DefaultParagraphFont"/>
    <w:rsid w:val="007F5E08"/>
  </w:style>
  <w:style w:type="character" w:customStyle="1" w:styleId="intro-text">
    <w:name w:val="intro-text"/>
    <w:basedOn w:val="DefaultParagraphFont"/>
    <w:rsid w:val="007F5E08"/>
  </w:style>
  <w:style w:type="character" w:customStyle="1" w:styleId="user-intro">
    <w:name w:val="user-intro"/>
    <w:basedOn w:val="DefaultParagraphFont"/>
    <w:rsid w:val="007F5E08"/>
  </w:style>
  <w:style w:type="paragraph" w:customStyle="1" w:styleId="actions">
    <w:name w:val="actions"/>
    <w:basedOn w:val="Normal"/>
    <w:rsid w:val="007F5E08"/>
    <w:pPr>
      <w:spacing w:before="100" w:beforeAutospacing="1" w:after="100" w:afterAutospacing="1"/>
    </w:pPr>
  </w:style>
  <w:style w:type="character" w:customStyle="1" w:styleId="action">
    <w:name w:val="action"/>
    <w:basedOn w:val="DefaultParagraphFont"/>
    <w:rsid w:val="007F5E08"/>
  </w:style>
  <w:style w:type="paragraph" w:customStyle="1" w:styleId="verse">
    <w:name w:val="verse"/>
    <w:basedOn w:val="Normal"/>
    <w:rsid w:val="007F5E08"/>
    <w:pPr>
      <w:spacing w:before="100" w:beforeAutospacing="1" w:after="100" w:afterAutospacing="1"/>
    </w:pPr>
  </w:style>
  <w:style w:type="paragraph" w:customStyle="1" w:styleId="lead">
    <w:name w:val="lead"/>
    <w:basedOn w:val="Normal"/>
    <w:rsid w:val="007F5E08"/>
    <w:pPr>
      <w:spacing w:before="100" w:beforeAutospacing="1" w:after="100" w:afterAutospacing="1"/>
    </w:pPr>
  </w:style>
  <w:style w:type="paragraph" w:customStyle="1" w:styleId="noname">
    <w:name w:val="no_name"/>
    <w:basedOn w:val="Normal"/>
    <w:rsid w:val="007F5E08"/>
    <w:pPr>
      <w:spacing w:before="100" w:beforeAutospacing="1" w:after="100" w:afterAutospacing="1"/>
    </w:pPr>
  </w:style>
  <w:style w:type="paragraph" w:customStyle="1" w:styleId="staticbyline">
    <w:name w:val="staticbyline"/>
    <w:basedOn w:val="Normal"/>
    <w:rsid w:val="007F5E08"/>
    <w:pPr>
      <w:spacing w:before="100" w:beforeAutospacing="1" w:after="100" w:afterAutospacing="1"/>
    </w:pPr>
  </w:style>
  <w:style w:type="paragraph" w:customStyle="1" w:styleId="Date1">
    <w:name w:val="Date1"/>
    <w:basedOn w:val="Normal"/>
    <w:rsid w:val="007F5E08"/>
    <w:pPr>
      <w:spacing w:before="100" w:beforeAutospacing="1" w:after="100" w:afterAutospacing="1"/>
    </w:pPr>
  </w:style>
  <w:style w:type="paragraph" w:customStyle="1" w:styleId="counter">
    <w:name w:val="counter"/>
    <w:basedOn w:val="Normal"/>
    <w:rsid w:val="007F5E08"/>
    <w:pPr>
      <w:spacing w:before="100" w:beforeAutospacing="1" w:after="100" w:afterAutospacing="1"/>
    </w:pPr>
  </w:style>
  <w:style w:type="character" w:customStyle="1" w:styleId="bb-title">
    <w:name w:val="bb-title"/>
    <w:basedOn w:val="DefaultParagraphFont"/>
    <w:rsid w:val="007F5E08"/>
  </w:style>
  <w:style w:type="character" w:customStyle="1" w:styleId="bb-button">
    <w:name w:val="bb-button"/>
    <w:basedOn w:val="DefaultParagraphFont"/>
    <w:rsid w:val="007F5E08"/>
  </w:style>
  <w:style w:type="character" w:customStyle="1" w:styleId="bb-time">
    <w:name w:val="bb-time"/>
    <w:basedOn w:val="DefaultParagraphFont"/>
    <w:rsid w:val="007F5E08"/>
  </w:style>
  <w:style w:type="paragraph" w:customStyle="1" w:styleId="Header2">
    <w:name w:val="Header2"/>
    <w:basedOn w:val="Normal"/>
    <w:rsid w:val="007F5E08"/>
    <w:pPr>
      <w:spacing w:before="100" w:beforeAutospacing="1" w:after="100" w:afterAutospacing="1"/>
    </w:pPr>
  </w:style>
  <w:style w:type="paragraph" w:customStyle="1" w:styleId="dek">
    <w:name w:val="dek"/>
    <w:basedOn w:val="Normal"/>
    <w:rsid w:val="007F5E08"/>
    <w:pPr>
      <w:spacing w:before="100" w:beforeAutospacing="1" w:after="100" w:afterAutospacing="1"/>
    </w:pPr>
  </w:style>
  <w:style w:type="character" w:customStyle="1" w:styleId="single-title">
    <w:name w:val="single-title"/>
    <w:basedOn w:val="DefaultParagraphFont"/>
    <w:rsid w:val="007F5E08"/>
  </w:style>
  <w:style w:type="table" w:customStyle="1" w:styleId="PlainTable21">
    <w:name w:val="Plain Table 21"/>
    <w:basedOn w:val="TableNormal"/>
    <w:uiPriority w:val="42"/>
    <w:rsid w:val="007F5E0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7F5E0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7F5E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ictionary">
    <w:name w:val="Dictionary"/>
    <w:basedOn w:val="DefaultParagraphFont"/>
    <w:qFormat/>
    <w:rsid w:val="007F5E08"/>
    <w:rPr>
      <w:color w:val="7030A0"/>
    </w:rPr>
  </w:style>
  <w:style w:type="paragraph" w:customStyle="1" w:styleId="Questions">
    <w:name w:val="Questions"/>
    <w:basedOn w:val="Normal"/>
    <w:autoRedefine/>
    <w:qFormat/>
    <w:rsid w:val="007F5E08"/>
    <w:rPr>
      <w:rFonts w:ascii="Calibri" w:hAnsi="Calibri"/>
    </w:rPr>
  </w:style>
  <w:style w:type="character" w:customStyle="1" w:styleId="TypesetterssInstruction">
    <w:name w:val="Typesetters's Instruction"/>
    <w:qFormat/>
    <w:rsid w:val="007F5E08"/>
    <w:rPr>
      <w:rFonts w:ascii="Arial" w:hAnsi="Arial"/>
      <w:b/>
      <w:color w:val="FF0000"/>
      <w:sz w:val="22"/>
    </w:rPr>
  </w:style>
  <w:style w:type="character" w:customStyle="1" w:styleId="Highlightedword">
    <w:name w:val="Highlighted word"/>
    <w:basedOn w:val="Boldbodytext"/>
    <w:uiPriority w:val="1"/>
    <w:qFormat/>
    <w:rsid w:val="007F5E08"/>
    <w:rPr>
      <w:rFonts w:ascii="Times New Roman" w:eastAsia="Times New Roman" w:hAnsi="Times New Roman"/>
      <w:b/>
      <w:color w:val="7030A0"/>
      <w:sz w:val="24"/>
      <w:lang w:val="en-GB" w:eastAsia="en-GB"/>
    </w:rPr>
  </w:style>
  <w:style w:type="paragraph" w:customStyle="1" w:styleId="KeywordsHeading">
    <w:name w:val="Keywords Heading"/>
    <w:basedOn w:val="NoParagraphStyle"/>
    <w:autoRedefine/>
    <w:qFormat/>
    <w:rsid w:val="009B026D"/>
    <w:pPr>
      <w:spacing w:before="240"/>
    </w:pPr>
    <w:rPr>
      <w:b/>
      <w:color w:val="984806" w:themeColor="accent6" w:themeShade="80"/>
      <w:sz w:val="28"/>
    </w:rPr>
  </w:style>
  <w:style w:type="paragraph" w:customStyle="1" w:styleId="KeywordsText">
    <w:name w:val="Keywords Text"/>
    <w:basedOn w:val="NoParagraphStyle"/>
    <w:autoRedefine/>
    <w:qFormat/>
    <w:rsid w:val="007F5E08"/>
    <w:rPr>
      <w:color w:val="984806" w:themeColor="accent6" w:themeShade="80"/>
    </w:rPr>
  </w:style>
  <w:style w:type="paragraph" w:customStyle="1" w:styleId="LearningIntentionsHeading">
    <w:name w:val="Learning Intentions Heading"/>
    <w:basedOn w:val="BodyText"/>
    <w:autoRedefine/>
    <w:qFormat/>
    <w:rsid w:val="007F5E08"/>
    <w:rPr>
      <w:b/>
      <w:bCs/>
      <w:color w:val="632423" w:themeColor="accent2" w:themeShade="80"/>
    </w:rPr>
  </w:style>
  <w:style w:type="paragraph" w:customStyle="1" w:styleId="LearnignIntentionsText">
    <w:name w:val="Learnign Intentions Text"/>
    <w:basedOn w:val="ListParagraph"/>
    <w:autoRedefine/>
    <w:qFormat/>
    <w:rsid w:val="00D33707"/>
    <w:pPr>
      <w:numPr>
        <w:numId w:val="4"/>
      </w:numPr>
    </w:pPr>
    <w:rPr>
      <w:rFonts w:ascii="Arial" w:hAnsi="Arial" w:cs="Arial"/>
      <w:bCs/>
      <w:color w:val="632423" w:themeColor="accent2" w:themeShade="80"/>
    </w:rPr>
  </w:style>
  <w:style w:type="paragraph" w:customStyle="1" w:styleId="KeyConceptsHeading">
    <w:name w:val="Key Concepts Heading"/>
    <w:basedOn w:val="Normal"/>
    <w:autoRedefine/>
    <w:qFormat/>
    <w:rsid w:val="007F5E08"/>
    <w:pPr>
      <w:spacing w:after="200" w:line="276" w:lineRule="auto"/>
    </w:pPr>
    <w:rPr>
      <w:b/>
      <w:color w:val="215868" w:themeColor="accent5" w:themeShade="80"/>
    </w:rPr>
  </w:style>
  <w:style w:type="paragraph" w:customStyle="1" w:styleId="KeyConceptsText">
    <w:name w:val="Key Concepts Text"/>
    <w:basedOn w:val="KeyConceptsHeading"/>
    <w:autoRedefine/>
    <w:qFormat/>
    <w:rsid w:val="007F5E08"/>
    <w:pPr>
      <w:numPr>
        <w:numId w:val="5"/>
      </w:numPr>
      <w:spacing w:after="0"/>
    </w:pPr>
    <w:rPr>
      <w:b w:val="0"/>
      <w:bCs/>
    </w:rPr>
  </w:style>
  <w:style w:type="paragraph" w:customStyle="1" w:styleId="WeblinksHeading">
    <w:name w:val="Weblinks Heading"/>
    <w:basedOn w:val="NormalWeb"/>
    <w:autoRedefine/>
    <w:qFormat/>
    <w:rsid w:val="007F5E08"/>
    <w:pPr>
      <w:spacing w:before="120" w:beforeAutospacing="0" w:after="120" w:afterAutospacing="0"/>
    </w:pPr>
    <w:rPr>
      <w:b/>
      <w:color w:val="002060"/>
      <w:u w:color="0563C1"/>
    </w:rPr>
  </w:style>
  <w:style w:type="paragraph" w:customStyle="1" w:styleId="WeblinksText">
    <w:name w:val="Weblinks Text"/>
    <w:basedOn w:val="BodyText"/>
    <w:autoRedefine/>
    <w:qFormat/>
    <w:rsid w:val="007F5E08"/>
    <w:pPr>
      <w:spacing w:after="11" w:line="247" w:lineRule="auto"/>
      <w:ind w:left="-5" w:hanging="10"/>
    </w:pPr>
    <w:rPr>
      <w:rFonts w:ascii="Arial" w:eastAsia="Georgia" w:hAnsi="Arial" w:cs="Arial"/>
      <w:color w:val="002060"/>
      <w:u w:color="0563C1"/>
    </w:rPr>
  </w:style>
  <w:style w:type="paragraph" w:customStyle="1" w:styleId="Think">
    <w:name w:val="Think"/>
    <w:aliases w:val="Turn,Talk Heading"/>
    <w:basedOn w:val="Normal"/>
    <w:autoRedefine/>
    <w:qFormat/>
    <w:rsid w:val="007F5E08"/>
    <w:pPr>
      <w:ind w:right="307"/>
      <w:jc w:val="both"/>
    </w:pPr>
    <w:rPr>
      <w:rFonts w:ascii="Arial" w:hAnsi="Arial" w:cs="Arial"/>
      <w:b/>
      <w:color w:val="C00000"/>
      <w:sz w:val="28"/>
    </w:rPr>
  </w:style>
  <w:style w:type="paragraph" w:customStyle="1" w:styleId="WorkingwithOthersHeading">
    <w:name w:val="Working with Others Heading"/>
    <w:basedOn w:val="BodyText"/>
    <w:autoRedefine/>
    <w:qFormat/>
    <w:rsid w:val="007F5E08"/>
    <w:pPr>
      <w:spacing w:before="240"/>
    </w:pPr>
    <w:rPr>
      <w:rFonts w:ascii="Arial" w:hAnsi="Arial" w:cs="Arial"/>
      <w:b/>
      <w:color w:val="17365D" w:themeColor="text2" w:themeShade="BF"/>
    </w:rPr>
  </w:style>
  <w:style w:type="paragraph" w:customStyle="1" w:styleId="WorkingwithOthersText">
    <w:name w:val="Working with Others Text"/>
    <w:basedOn w:val="WorkingwithOthersHeading"/>
    <w:autoRedefine/>
    <w:qFormat/>
    <w:rsid w:val="009B026D"/>
    <w:pPr>
      <w:numPr>
        <w:numId w:val="8"/>
      </w:numPr>
    </w:pPr>
    <w:rPr>
      <w:b w:val="0"/>
    </w:rPr>
  </w:style>
  <w:style w:type="paragraph" w:customStyle="1" w:styleId="SuccessCriteria">
    <w:name w:val="Success Criteria"/>
    <w:basedOn w:val="Normal"/>
    <w:autoRedefine/>
    <w:qFormat/>
    <w:rsid w:val="007F5E08"/>
    <w:rPr>
      <w:rFonts w:ascii="Arial" w:hAnsi="Arial" w:cs="Arial"/>
      <w:b/>
      <w:color w:val="548DD4" w:themeColor="text2" w:themeTint="99"/>
      <w:sz w:val="28"/>
    </w:rPr>
  </w:style>
  <w:style w:type="paragraph" w:customStyle="1" w:styleId="SuccessCriteriaHeading">
    <w:name w:val="Success Criteria Heading"/>
    <w:basedOn w:val="Normal"/>
    <w:autoRedefine/>
    <w:qFormat/>
    <w:rsid w:val="007F5E08"/>
    <w:rPr>
      <w:rFonts w:ascii="Arial" w:hAnsi="Arial" w:cs="Arial"/>
      <w:b/>
      <w:color w:val="17365D" w:themeColor="text2" w:themeShade="BF"/>
      <w:sz w:val="28"/>
    </w:rPr>
  </w:style>
  <w:style w:type="paragraph" w:customStyle="1" w:styleId="SuccessCriteriaText">
    <w:name w:val="Success Criteria Text"/>
    <w:basedOn w:val="SuccessCriteriaHeading"/>
    <w:autoRedefine/>
    <w:qFormat/>
    <w:rsid w:val="009D2AD4"/>
    <w:pPr>
      <w:numPr>
        <w:numId w:val="6"/>
      </w:numPr>
    </w:pPr>
    <w:rPr>
      <w:rFonts w:eastAsia="Arial"/>
      <w:b w:val="0"/>
      <w:sz w:val="24"/>
    </w:rPr>
  </w:style>
  <w:style w:type="paragraph" w:customStyle="1" w:styleId="DidyouKnowHeading">
    <w:name w:val="Did you Know Heading"/>
    <w:basedOn w:val="BodyText"/>
    <w:autoRedefine/>
    <w:qFormat/>
    <w:rsid w:val="007F5E08"/>
    <w:rPr>
      <w:b/>
      <w:color w:val="632423" w:themeColor="accent2" w:themeShade="80"/>
    </w:rPr>
  </w:style>
  <w:style w:type="paragraph" w:customStyle="1" w:styleId="ThinkTimeHeading">
    <w:name w:val="Think Time Heading"/>
    <w:basedOn w:val="Heading3"/>
    <w:autoRedefine/>
    <w:qFormat/>
    <w:rsid w:val="007F5E08"/>
    <w:rPr>
      <w:color w:val="002060"/>
    </w:rPr>
  </w:style>
  <w:style w:type="paragraph" w:customStyle="1" w:styleId="ThinkTimeText">
    <w:name w:val="Think Time Text"/>
    <w:basedOn w:val="BodyText"/>
    <w:autoRedefine/>
    <w:qFormat/>
    <w:rsid w:val="003D20FE"/>
    <w:rPr>
      <w:rFonts w:eastAsia="Arial"/>
      <w:color w:val="17365D" w:themeColor="text2" w:themeShade="BF"/>
    </w:rPr>
  </w:style>
  <w:style w:type="paragraph" w:customStyle="1" w:styleId="CaseStudy">
    <w:name w:val="Case Study"/>
    <w:basedOn w:val="Normal"/>
    <w:autoRedefine/>
    <w:qFormat/>
    <w:rsid w:val="007F5E08"/>
    <w:pPr>
      <w:pBdr>
        <w:top w:val="single" w:sz="8" w:space="1" w:color="632423" w:themeColor="accent2" w:themeShade="80" w:shadow="1"/>
        <w:left w:val="single" w:sz="8" w:space="4" w:color="632423" w:themeColor="accent2" w:themeShade="80" w:shadow="1"/>
        <w:bottom w:val="single" w:sz="8" w:space="1" w:color="632423" w:themeColor="accent2" w:themeShade="80" w:shadow="1"/>
        <w:right w:val="single" w:sz="8" w:space="4" w:color="632423" w:themeColor="accent2" w:themeShade="80" w:shadow="1"/>
      </w:pBdr>
      <w:spacing w:after="200" w:line="276" w:lineRule="auto"/>
    </w:pPr>
    <w:rPr>
      <w:rFonts w:ascii="Arial" w:hAnsi="Arial" w:cs="Arial"/>
      <w:b/>
      <w:color w:val="943634" w:themeColor="accent2" w:themeShade="BF"/>
      <w:sz w:val="28"/>
    </w:rPr>
  </w:style>
  <w:style w:type="paragraph" w:customStyle="1" w:styleId="EnterpriseinActionHeading">
    <w:name w:val="Enterprise in Action Heading"/>
    <w:basedOn w:val="BodyText"/>
    <w:autoRedefine/>
    <w:qFormat/>
    <w:rsid w:val="007F5E08"/>
    <w:rPr>
      <w:b/>
      <w:color w:val="1F497D" w:themeColor="text2"/>
    </w:rPr>
  </w:style>
  <w:style w:type="paragraph" w:customStyle="1" w:styleId="EnterpriseinActiontext">
    <w:name w:val="Enterprise in Action text"/>
    <w:basedOn w:val="EnterpriseinActionHeading"/>
    <w:autoRedefine/>
    <w:qFormat/>
    <w:rsid w:val="007F5E08"/>
    <w:pPr>
      <w:numPr>
        <w:numId w:val="7"/>
      </w:numPr>
    </w:pPr>
    <w:rPr>
      <w:b w:val="0"/>
    </w:rPr>
  </w:style>
  <w:style w:type="paragraph" w:customStyle="1" w:styleId="articlesummarysummary">
    <w:name w:val="article_summary_summary"/>
    <w:basedOn w:val="Normal"/>
    <w:rsid w:val="007F5E08"/>
    <w:pPr>
      <w:spacing w:before="100" w:beforeAutospacing="1" w:after="100" w:afterAutospacing="1"/>
    </w:pPr>
  </w:style>
  <w:style w:type="paragraph" w:customStyle="1" w:styleId="darktext">
    <w:name w:val="dark_text"/>
    <w:basedOn w:val="Normal"/>
    <w:rsid w:val="007F5E08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7F5E08"/>
    <w:rPr>
      <w:rFonts w:cs="Times New Roman"/>
    </w:rPr>
  </w:style>
  <w:style w:type="character" w:customStyle="1" w:styleId="style4">
    <w:name w:val="style4"/>
    <w:basedOn w:val="DefaultParagraphFont"/>
    <w:rsid w:val="007F5E08"/>
    <w:rPr>
      <w:rFonts w:cs="Times New Roman"/>
    </w:rPr>
  </w:style>
  <w:style w:type="table" w:customStyle="1" w:styleId="TableGrid0">
    <w:name w:val="TableGrid"/>
    <w:rsid w:val="007F5E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Line">
    <w:name w:val="Reference Line"/>
    <w:basedOn w:val="BodyText"/>
    <w:uiPriority w:val="99"/>
    <w:rsid w:val="007F5E08"/>
    <w:pPr>
      <w:widowControl/>
      <w:tabs>
        <w:tab w:val="clear" w:pos="567"/>
      </w:tabs>
      <w:autoSpaceDE/>
      <w:autoSpaceDN/>
      <w:adjustRightInd/>
      <w:spacing w:after="0" w:line="240" w:lineRule="auto"/>
      <w:jc w:val="both"/>
      <w:textAlignment w:val="auto"/>
    </w:pPr>
    <w:rPr>
      <w:rFonts w:cs="Times New Roman"/>
      <w:color w:val="auto"/>
      <w:lang w:val="en-IE" w:eastAsia="en-US"/>
    </w:rPr>
  </w:style>
  <w:style w:type="character" w:customStyle="1" w:styleId="font-size">
    <w:name w:val="font-size"/>
    <w:basedOn w:val="DefaultParagraphFont"/>
    <w:rsid w:val="007F5E08"/>
    <w:rPr>
      <w:rFonts w:cs="Times New Roman"/>
    </w:rPr>
  </w:style>
  <w:style w:type="character" w:customStyle="1" w:styleId="ad-cell">
    <w:name w:val="ad-cell"/>
    <w:basedOn w:val="DefaultParagraphFont"/>
    <w:rsid w:val="007F5E08"/>
    <w:rPr>
      <w:rFonts w:cs="Times New Roman"/>
    </w:rPr>
  </w:style>
  <w:style w:type="character" w:customStyle="1" w:styleId="ad-line">
    <w:name w:val="ad-line"/>
    <w:basedOn w:val="DefaultParagraphFont"/>
    <w:rsid w:val="007F5E08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7F5E08"/>
    <w:rPr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F5E08"/>
    <w:rPr>
      <w:rFonts w:ascii="Times New Roman" w:eastAsia="Wingdings 3" w:hAnsi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7F5E08"/>
    <w:rPr>
      <w:rFonts w:ascii="Times New Roman" w:eastAsia="Wingdings 3" w:hAnsi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F5E08"/>
    <w:rPr>
      <w:rFonts w:ascii="Times New Roman" w:eastAsia="Wingdings 3" w:hAnsi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7F5E08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7F5E08"/>
    <w:rPr>
      <w:rFonts w:ascii="Arial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7F5E08"/>
    <w:rPr>
      <w:rFonts w:ascii="Arial" w:eastAsia="Wingdings 3" w:hAnsi="Arial" w:cs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rsid w:val="007F5E08"/>
  </w:style>
  <w:style w:type="character" w:customStyle="1" w:styleId="SignatureChar">
    <w:name w:val="Signature Char"/>
    <w:basedOn w:val="DefaultParagraphFont"/>
    <w:link w:val="Signature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F5E08"/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F5E08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F5E08"/>
    <w:rPr>
      <w:rFonts w:ascii="Arial" w:hAnsi="Arial" w:cs="Arial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7F5E08"/>
    <w:rPr>
      <w:rFonts w:ascii="Arial" w:eastAsia="Wingdings 3" w:hAnsi="Arial" w:cs="Arial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7F5E08"/>
  </w:style>
  <w:style w:type="character" w:customStyle="1" w:styleId="DateChar">
    <w:name w:val="Date Char"/>
    <w:basedOn w:val="DefaultParagraphFont"/>
    <w:link w:val="Date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5E08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7F5E08"/>
    <w:rPr>
      <w:rFonts w:ascii="Times New Roman" w:eastAsia="Wingdings 3" w:hAnsi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7F5E08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7F5E08"/>
    <w:rPr>
      <w:rFonts w:ascii="Times New Roman" w:eastAsia="Wingdings 3" w:hAnsi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F5E08"/>
    <w:pPr>
      <w:ind w:left="36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5E08"/>
    <w:pPr>
      <w:tabs>
        <w:tab w:val="left" w:pos="1080"/>
      </w:tabs>
      <w:ind w:left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F5E0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7F5E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F5E08"/>
    <w:rPr>
      <w:rFonts w:cs="Times New Roman"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5E08"/>
    <w:rPr>
      <w:rFonts w:ascii="Calibri" w:eastAsia="Calibri" w:hAnsi="Calibri" w:cstheme="minorBidi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7F5E08"/>
    <w:rPr>
      <w:b/>
      <w:bCs/>
      <w:i/>
      <w:iCs/>
      <w:spacing w:val="5"/>
    </w:rPr>
  </w:style>
  <w:style w:type="paragraph" w:customStyle="1" w:styleId="Benumerate">
    <w:name w:val="Be numerate"/>
    <w:basedOn w:val="NormalWeb"/>
    <w:autoRedefine/>
    <w:qFormat/>
    <w:rsid w:val="009B026D"/>
    <w:pPr>
      <w:widowControl w:val="0"/>
      <w:shd w:val="clear" w:color="auto" w:fill="FFFFFF"/>
      <w:autoSpaceDN w:val="0"/>
      <w:adjustRightInd w:val="0"/>
    </w:pPr>
    <w:rPr>
      <w:rFonts w:ascii="Arial" w:eastAsia="Wingdings 3" w:hAnsi="Arial" w:cs="Arial"/>
      <w:b/>
      <w:color w:val="933603"/>
      <w:sz w:val="28"/>
      <w:u w:val="single"/>
    </w:rPr>
  </w:style>
  <w:style w:type="paragraph" w:customStyle="1" w:styleId="BeanHistorian">
    <w:name w:val="Be an Historian"/>
    <w:basedOn w:val="NormalWeb"/>
    <w:autoRedefine/>
    <w:qFormat/>
    <w:rsid w:val="009B026D"/>
    <w:pPr>
      <w:widowControl w:val="0"/>
      <w:shd w:val="clear" w:color="auto" w:fill="FFFFFF"/>
      <w:autoSpaceDN w:val="0"/>
      <w:adjustRightInd w:val="0"/>
      <w:spacing w:line="276" w:lineRule="auto"/>
    </w:pPr>
    <w:rPr>
      <w:rFonts w:eastAsia="Wingdings 3"/>
      <w:b/>
      <w:color w:val="632423" w:themeColor="accent2" w:themeShade="80"/>
      <w:sz w:val="28"/>
      <w:u w:val="single"/>
    </w:rPr>
  </w:style>
  <w:style w:type="paragraph" w:customStyle="1" w:styleId="Beprepared">
    <w:name w:val="Be prepared"/>
    <w:basedOn w:val="Heading1"/>
    <w:autoRedefine/>
    <w:qFormat/>
    <w:rsid w:val="009B026D"/>
    <w:rPr>
      <w:color w:val="002060"/>
      <w:sz w:val="32"/>
      <w:u w:val="single"/>
    </w:rPr>
  </w:style>
  <w:style w:type="paragraph" w:customStyle="1" w:styleId="BeCreative">
    <w:name w:val="Be Creative"/>
    <w:basedOn w:val="Heading3"/>
    <w:autoRedefine/>
    <w:qFormat/>
    <w:rsid w:val="009B026D"/>
    <w:rPr>
      <w:color w:val="403152" w:themeColor="accent4" w:themeShade="80"/>
      <w:u w:val="single"/>
    </w:rPr>
  </w:style>
  <w:style w:type="paragraph" w:customStyle="1" w:styleId="EvaluatemyLearning">
    <w:name w:val="Evaluate my Learning"/>
    <w:basedOn w:val="Heading1"/>
    <w:autoRedefine/>
    <w:qFormat/>
    <w:rsid w:val="009B026D"/>
    <w:rPr>
      <w:color w:val="7030A0"/>
      <w:sz w:val="32"/>
      <w:u w:val="single"/>
    </w:rPr>
  </w:style>
  <w:style w:type="paragraph" w:customStyle="1" w:styleId="CBA">
    <w:name w:val="CBA"/>
    <w:basedOn w:val="Heading3"/>
    <w:autoRedefine/>
    <w:qFormat/>
    <w:rsid w:val="009B026D"/>
    <w:rPr>
      <w:color w:val="E36C0A" w:themeColor="accent6" w:themeShade="BF"/>
      <w:u w:val="single"/>
    </w:rPr>
  </w:style>
  <w:style w:type="paragraph" w:customStyle="1" w:styleId="CBAIdeaHeading">
    <w:name w:val="CBA Idea Heading"/>
    <w:basedOn w:val="Normal"/>
    <w:autoRedefine/>
    <w:qFormat/>
    <w:rsid w:val="009D2AD4"/>
    <w:pPr>
      <w:widowControl w:val="0"/>
      <w:tabs>
        <w:tab w:val="left" w:pos="567"/>
      </w:tabs>
      <w:autoSpaceDE w:val="0"/>
      <w:autoSpaceDN w:val="0"/>
      <w:adjustRightInd w:val="0"/>
      <w:spacing w:after="85" w:line="300" w:lineRule="atLeast"/>
      <w:textAlignment w:val="center"/>
    </w:pPr>
    <w:rPr>
      <w:rFonts w:eastAsiaTheme="minorEastAsia" w:cs="TimesNewRomanPSMT"/>
      <w:b/>
      <w:color w:val="943634" w:themeColor="accent2" w:themeShade="BF"/>
      <w:lang w:eastAsia="en-GB"/>
    </w:rPr>
  </w:style>
  <w:style w:type="paragraph" w:customStyle="1" w:styleId="CBAText">
    <w:name w:val="CBA Text"/>
    <w:basedOn w:val="CBAIdeaHeading"/>
    <w:autoRedefine/>
    <w:qFormat/>
    <w:rsid w:val="001B19DE"/>
    <w:pPr>
      <w:spacing w:after="200" w:line="276" w:lineRule="auto"/>
    </w:pPr>
    <w:rPr>
      <w:rFonts w:eastAsia="Arial" w:cs="Arial"/>
      <w:b w:val="0"/>
    </w:rPr>
  </w:style>
  <w:style w:type="paragraph" w:customStyle="1" w:styleId="BeaResearcher">
    <w:name w:val="Be a Researcher"/>
    <w:basedOn w:val="ThinkTimeText"/>
    <w:autoRedefine/>
    <w:qFormat/>
    <w:rsid w:val="0052142E"/>
    <w:pPr>
      <w:spacing w:before="240" w:after="120"/>
    </w:pPr>
    <w:rPr>
      <w:b/>
      <w:color w:val="244061" w:themeColor="accent1" w:themeShade="80"/>
      <w:sz w:val="28"/>
      <w:u w:val="single"/>
    </w:rPr>
  </w:style>
  <w:style w:type="paragraph" w:customStyle="1" w:styleId="Beatext">
    <w:name w:val="Be a ... text"/>
    <w:basedOn w:val="BodyText"/>
    <w:autoRedefine/>
    <w:qFormat/>
    <w:rsid w:val="0089229A"/>
    <w:pPr>
      <w:spacing w:line="276" w:lineRule="auto"/>
    </w:pPr>
    <w:rPr>
      <w:rFonts w:ascii="Arial" w:hAnsi="Arial" w:cs="Arial"/>
      <w:color w:val="244061" w:themeColor="accent1" w:themeShade="80"/>
    </w:rPr>
  </w:style>
  <w:style w:type="paragraph" w:customStyle="1" w:styleId="CheckingIn">
    <w:name w:val="Checking In"/>
    <w:basedOn w:val="Exercise-Heading2"/>
    <w:autoRedefine/>
    <w:qFormat/>
    <w:rsid w:val="00956D65"/>
    <w:pPr>
      <w:spacing w:after="200" w:line="276" w:lineRule="auto"/>
    </w:pPr>
    <w:rPr>
      <w:rFonts w:eastAsia="Arial"/>
      <w:smallCaps/>
      <w:sz w:val="28"/>
    </w:rPr>
  </w:style>
  <w:style w:type="paragraph" w:customStyle="1" w:styleId="CheckingInText">
    <w:name w:val="Checking In Text"/>
    <w:basedOn w:val="CheckingIn"/>
    <w:autoRedefine/>
    <w:qFormat/>
    <w:rsid w:val="00694360"/>
    <w:pPr>
      <w:spacing w:before="0" w:after="120" w:line="288" w:lineRule="auto"/>
      <w:contextualSpacing/>
    </w:pPr>
    <w:rPr>
      <w:b w:val="0"/>
      <w:smallCaps w:val="0"/>
      <w:color w:val="auto"/>
      <w:sz w:val="22"/>
    </w:rPr>
  </w:style>
  <w:style w:type="paragraph" w:customStyle="1" w:styleId="BePrepared0">
    <w:name w:val="Be Prepared"/>
    <w:basedOn w:val="Heading1"/>
    <w:autoRedefine/>
    <w:qFormat/>
    <w:rsid w:val="000E14B7"/>
    <w:rPr>
      <w:color w:val="002060"/>
      <w:sz w:val="32"/>
      <w:u w:val="single"/>
    </w:rPr>
  </w:style>
  <w:style w:type="paragraph" w:customStyle="1" w:styleId="QuestionsTypes">
    <w:name w:val="Questions Types"/>
    <w:basedOn w:val="BodyText"/>
    <w:autoRedefine/>
    <w:qFormat/>
    <w:rsid w:val="000C4FBE"/>
    <w:rPr>
      <w:b/>
      <w:color w:val="7030A0"/>
      <w:sz w:val="32"/>
      <w:u w:val="single"/>
    </w:rPr>
  </w:style>
  <w:style w:type="paragraph" w:customStyle="1" w:styleId="BodyTextRed">
    <w:name w:val="Body Text Red"/>
    <w:basedOn w:val="BodyText"/>
    <w:link w:val="BodyTextRedChar"/>
    <w:autoRedefine/>
    <w:qFormat/>
    <w:rsid w:val="00834E32"/>
    <w:rPr>
      <w:rFonts w:eastAsia="Arial"/>
      <w:b/>
      <w:color w:val="FF0000"/>
    </w:rPr>
  </w:style>
  <w:style w:type="character" w:customStyle="1" w:styleId="BodyTextRedChar">
    <w:name w:val="Body Text Red Char"/>
    <w:basedOn w:val="BodyTextChar"/>
    <w:link w:val="BodyTextRed"/>
    <w:rsid w:val="00834E32"/>
    <w:rPr>
      <w:rFonts w:ascii="Times New Roman" w:eastAsia="Arial" w:hAnsi="Times New Roman" w:cs="TimesNewRomanPSMT"/>
      <w:b/>
      <w:color w:val="FF0000"/>
      <w:sz w:val="24"/>
      <w:szCs w:val="24"/>
      <w:lang w:val="en-GB" w:eastAsia="en-GB"/>
    </w:rPr>
  </w:style>
  <w:style w:type="paragraph" w:customStyle="1" w:styleId="BodyTextBlue">
    <w:name w:val="Body Text Blue"/>
    <w:basedOn w:val="BodyTextRed"/>
    <w:link w:val="BodyTextBlueChar"/>
    <w:autoRedefine/>
    <w:qFormat/>
    <w:rsid w:val="0031406B"/>
    <w:rPr>
      <w:color w:val="4F81BD" w:themeColor="accent1"/>
    </w:rPr>
  </w:style>
  <w:style w:type="character" w:customStyle="1" w:styleId="BodyTextBlueChar">
    <w:name w:val="Body Text Blue Char"/>
    <w:basedOn w:val="BodyTextRedChar"/>
    <w:link w:val="BodyTextBlue"/>
    <w:rsid w:val="0031406B"/>
    <w:rPr>
      <w:rFonts w:ascii="Times New Roman" w:eastAsia="Arial" w:hAnsi="Times New Roman" w:cs="TimesNewRomanPSMT"/>
      <w:b/>
      <w:color w:val="4F81BD" w:themeColor="accent1"/>
      <w:sz w:val="24"/>
      <w:szCs w:val="24"/>
      <w:lang w:val="en-GB" w:eastAsia="en-GB"/>
    </w:rPr>
  </w:style>
  <w:style w:type="paragraph" w:customStyle="1" w:styleId="Style1">
    <w:name w:val="Style1"/>
    <w:basedOn w:val="Heading3"/>
    <w:autoRedefine/>
    <w:rsid w:val="006E2F7C"/>
    <w:rPr>
      <w:color w:val="7030A0"/>
      <w:sz w:val="28"/>
    </w:rPr>
  </w:style>
  <w:style w:type="paragraph" w:customStyle="1" w:styleId="Example">
    <w:name w:val="Example"/>
    <w:basedOn w:val="Style1"/>
    <w:autoRedefine/>
    <w:rsid w:val="00CB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inessdictionary.com/definition/figur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inessdictionary.com/definition/distribution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dictionary.com/definition/gross-profit.htm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businessdictionary.com/definition/accounting-period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nep\Downloads\Business%20Template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7F33-D39F-4B4A-8EB0-7B4CA112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Template2 (2)</Template>
  <TotalTime>1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author/editor for creating word documents</vt:lpstr>
    </vt:vector>
  </TitlesOfParts>
  <Company>Hewlett-Packard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author/editor for creating word documents</dc:title>
  <dc:creator>Paul Delaney</dc:creator>
  <cp:lastModifiedBy>Yvonne</cp:lastModifiedBy>
  <cp:revision>2</cp:revision>
  <dcterms:created xsi:type="dcterms:W3CDTF">2019-02-19T15:02:00Z</dcterms:created>
  <dcterms:modified xsi:type="dcterms:W3CDTF">2019-02-19T15:02:00Z</dcterms:modified>
</cp:coreProperties>
</file>